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18" w:rsidRDefault="008B6F18" w:rsidP="00F66356">
      <w:pPr>
        <w:pStyle w:val="a3"/>
        <w:jc w:val="center"/>
        <w:rPr>
          <w:rStyle w:val="a4"/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10187940" cy="7347433"/>
            <wp:effectExtent l="19050" t="0" r="3810" b="0"/>
            <wp:docPr id="1" name="Рисунок 1" descr="F:\Флешка\Рабочие программы по технологии\т.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Рабочие программы по технологии\т.л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734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56" w:rsidRDefault="00F66356" w:rsidP="00F6635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F3677">
        <w:rPr>
          <w:rStyle w:val="a4"/>
          <w:rFonts w:ascii="Times New Roman" w:hAnsi="Times New Roman" w:cs="Times New Roman"/>
          <w:b/>
          <w:sz w:val="32"/>
        </w:rPr>
        <w:lastRenderedPageBreak/>
        <w:t>Раздел I.</w:t>
      </w:r>
      <w:r w:rsidR="008B6F18">
        <w:rPr>
          <w:rStyle w:val="a4"/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Пояснительная записка.</w:t>
      </w:r>
    </w:p>
    <w:p w:rsidR="004348FD" w:rsidRDefault="004348FD" w:rsidP="00F66356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4348FD" w:rsidRPr="00D4214E" w:rsidRDefault="004348FD" w:rsidP="004348F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14E">
        <w:rPr>
          <w:rFonts w:ascii="Times New Roman" w:hAnsi="Times New Roman"/>
          <w:sz w:val="28"/>
          <w:szCs w:val="28"/>
        </w:rPr>
        <w:t>Рабочая програм</w:t>
      </w:r>
      <w:r w:rsidR="00D4214E">
        <w:rPr>
          <w:rFonts w:ascii="Times New Roman" w:hAnsi="Times New Roman"/>
          <w:sz w:val="28"/>
          <w:szCs w:val="28"/>
        </w:rPr>
        <w:t xml:space="preserve">ма по  технологии для  7-го класса </w:t>
      </w:r>
      <w:r w:rsidRPr="00D4214E">
        <w:rPr>
          <w:rFonts w:ascii="Times New Roman" w:hAnsi="Times New Roman"/>
          <w:sz w:val="28"/>
          <w:szCs w:val="28"/>
        </w:rPr>
        <w:t xml:space="preserve"> разработана в соответствии с  законом РФ «Об образовании» №122-ФЗ в последней редакции от 22 августа </w:t>
      </w:r>
      <w:smartTag w:uri="urn:schemas-microsoft-com:office:smarttags" w:element="metricconverter">
        <w:smartTagPr>
          <w:attr w:name="ProductID" w:val="2004 г"/>
        </w:smartTagPr>
        <w:r w:rsidRPr="00D4214E">
          <w:rPr>
            <w:rFonts w:ascii="Times New Roman" w:hAnsi="Times New Roman"/>
            <w:sz w:val="28"/>
            <w:szCs w:val="28"/>
          </w:rPr>
          <w:t>2004 г</w:t>
        </w:r>
      </w:smartTag>
      <w:r w:rsidRPr="00D4214E">
        <w:rPr>
          <w:rFonts w:ascii="Times New Roman" w:hAnsi="Times New Roman"/>
          <w:sz w:val="28"/>
          <w:szCs w:val="28"/>
        </w:rPr>
        <w:t>., обязательным минимумом содержания основного общего образования (Приказ МО РФ от 19.05.98. № 1276),  федеральным базисным учебным планом (Приказ МО РФ от 9.03.2004. № 1312 «Об утверждении федерального базисного учебного плана и примерных учебных планов для ОУ РФ, реализующих</w:t>
      </w:r>
      <w:proofErr w:type="gramEnd"/>
      <w:r w:rsidRPr="00D4214E">
        <w:rPr>
          <w:rFonts w:ascii="Times New Roman" w:hAnsi="Times New Roman"/>
          <w:sz w:val="28"/>
          <w:szCs w:val="28"/>
        </w:rPr>
        <w:t xml:space="preserve"> программы общего образования»), </w:t>
      </w:r>
      <w:r w:rsidRPr="00D4214E">
        <w:rPr>
          <w:rFonts w:ascii="Times New Roman" w:hAnsi="Times New Roman" w:cs="Times New Roman"/>
          <w:sz w:val="28"/>
          <w:szCs w:val="28"/>
        </w:rPr>
        <w:t xml:space="preserve">требованиями к уровню подготовки выпускников, </w:t>
      </w:r>
      <w:r w:rsidR="00D4214E" w:rsidRPr="00D4214E">
        <w:rPr>
          <w:rFonts w:ascii="Times New Roman" w:hAnsi="Times New Roman" w:cs="Times New Roman"/>
          <w:sz w:val="28"/>
          <w:szCs w:val="28"/>
        </w:rPr>
        <w:t>на основе учебного издания-программы общеобразовательных учреждений «Технология. Трудовое обучение» для 5-9-х классов, рекомендованной Министерством образования</w:t>
      </w:r>
      <w:r w:rsidR="00D4214E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Федерации. 8</w:t>
      </w:r>
      <w:r w:rsidR="00D4214E" w:rsidRPr="00D4214E">
        <w:rPr>
          <w:rFonts w:ascii="Times New Roman" w:hAnsi="Times New Roman" w:cs="Times New Roman"/>
          <w:sz w:val="28"/>
          <w:szCs w:val="28"/>
        </w:rPr>
        <w:t>-е издание. Москва. Издат</w:t>
      </w:r>
      <w:r w:rsidR="00D4214E">
        <w:rPr>
          <w:rFonts w:ascii="Times New Roman" w:hAnsi="Times New Roman" w:cs="Times New Roman"/>
          <w:sz w:val="28"/>
          <w:szCs w:val="28"/>
        </w:rPr>
        <w:t>ельство: «Просвещение» 2010</w:t>
      </w:r>
      <w:r w:rsidR="00D4214E" w:rsidRPr="00D4214E">
        <w:rPr>
          <w:rFonts w:ascii="Times New Roman" w:hAnsi="Times New Roman" w:cs="Times New Roman"/>
          <w:sz w:val="28"/>
          <w:szCs w:val="28"/>
        </w:rPr>
        <w:t xml:space="preserve"> год,</w:t>
      </w:r>
      <w:r w:rsidRPr="00D4214E">
        <w:rPr>
          <w:rFonts w:ascii="Times New Roman" w:hAnsi="Times New Roman"/>
          <w:sz w:val="28"/>
          <w:szCs w:val="28"/>
        </w:rPr>
        <w:t>с учетом санитарных правил и норм к условиям обучения школьников в различных современн</w:t>
      </w:r>
      <w:r w:rsidR="00E20E50" w:rsidRPr="00D4214E">
        <w:rPr>
          <w:rFonts w:ascii="Times New Roman" w:hAnsi="Times New Roman"/>
          <w:sz w:val="28"/>
          <w:szCs w:val="28"/>
        </w:rPr>
        <w:t>ых образовательных учреждениях</w:t>
      </w:r>
      <w:r w:rsidRPr="00D4214E">
        <w:rPr>
          <w:rFonts w:ascii="Times New Roman" w:hAnsi="Times New Roman"/>
          <w:sz w:val="28"/>
          <w:szCs w:val="28"/>
        </w:rPr>
        <w:t>. Программа по направлению «Технология»  для неделимого 7-го класса сельской школы составлена на основе федерального компонента государственного стандарта основного общего образования и образовательной программы МБОУ Масловской ООШ.</w:t>
      </w:r>
    </w:p>
    <w:p w:rsidR="00982A7C" w:rsidRDefault="00F66356" w:rsidP="00982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Для реализации программ</w:t>
      </w:r>
      <w:r w:rsidR="00D4214E">
        <w:rPr>
          <w:rFonts w:ascii="Times New Roman" w:hAnsi="Times New Roman" w:cs="Times New Roman"/>
          <w:sz w:val="28"/>
        </w:rPr>
        <w:t>ы «Технология</w:t>
      </w:r>
      <w:r>
        <w:rPr>
          <w:rFonts w:ascii="Times New Roman" w:hAnsi="Times New Roman" w:cs="Times New Roman"/>
          <w:sz w:val="28"/>
        </w:rPr>
        <w:t xml:space="preserve">» в сельской школе, с учетом сезонных работ в сельском хозяйстве, в нее включены разделы </w:t>
      </w:r>
      <w:proofErr w:type="spellStart"/>
      <w:r>
        <w:rPr>
          <w:rFonts w:ascii="Times New Roman" w:hAnsi="Times New Roman" w:cs="Times New Roman"/>
          <w:sz w:val="28"/>
        </w:rPr>
        <w:t>агротехнологии</w:t>
      </w:r>
      <w:proofErr w:type="spellEnd"/>
      <w:r>
        <w:rPr>
          <w:rFonts w:ascii="Times New Roman" w:hAnsi="Times New Roman" w:cs="Times New Roman"/>
          <w:sz w:val="28"/>
        </w:rPr>
        <w:t xml:space="preserve"> «Растениеводство», что приемлемо для данной школы.</w:t>
      </w:r>
    </w:p>
    <w:p w:rsidR="00F66356" w:rsidRPr="00982A7C" w:rsidRDefault="00F66356" w:rsidP="00982A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 класса составляет менее 25 человек, в связи с этим разработана программа для  совместного </w:t>
      </w:r>
      <w:r w:rsidR="00D4214E">
        <w:rPr>
          <w:rFonts w:ascii="Times New Roman" w:hAnsi="Times New Roman" w:cs="Times New Roman"/>
          <w:sz w:val="28"/>
          <w:szCs w:val="28"/>
        </w:rPr>
        <w:t>обучения девочек и мальчиков в 7</w:t>
      </w:r>
      <w:r>
        <w:rPr>
          <w:rFonts w:ascii="Times New Roman" w:hAnsi="Times New Roman" w:cs="Times New Roman"/>
          <w:sz w:val="28"/>
          <w:szCs w:val="28"/>
        </w:rPr>
        <w:t xml:space="preserve"> классе.  </w:t>
      </w:r>
    </w:p>
    <w:p w:rsidR="00982A7C" w:rsidRDefault="00F66356" w:rsidP="00982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</w:t>
      </w:r>
      <w:r w:rsidR="00982A7C">
        <w:rPr>
          <w:rFonts w:ascii="Times New Roman" w:hAnsi="Times New Roman" w:cs="Times New Roman"/>
          <w:sz w:val="28"/>
          <w:szCs w:val="28"/>
        </w:rPr>
        <w:t xml:space="preserve">на использование учебника для учащихся 7 класса сельских общеобразовательных учреждений «Технология» под редакцией В.Д. Симоненко. - 2-е изд., </w:t>
      </w:r>
      <w:proofErr w:type="spellStart"/>
      <w:r w:rsidR="00982A7C">
        <w:rPr>
          <w:rFonts w:ascii="Times New Roman" w:hAnsi="Times New Roman" w:cs="Times New Roman"/>
          <w:sz w:val="28"/>
          <w:szCs w:val="28"/>
        </w:rPr>
        <w:t>суточн</w:t>
      </w:r>
      <w:proofErr w:type="spellEnd"/>
      <w:r w:rsidR="00982A7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="00982A7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982A7C">
        <w:rPr>
          <w:rFonts w:ascii="Times New Roman" w:hAnsi="Times New Roman" w:cs="Times New Roman"/>
          <w:sz w:val="28"/>
          <w:szCs w:val="28"/>
        </w:rPr>
        <w:t xml:space="preserve">, 2010. для учащихся 7 класса. Для работы на занятиях технологии используются учебники: Технология. Сельская школа. Авторы: Е.В. Елисеева, П.С. </w:t>
      </w:r>
      <w:proofErr w:type="spellStart"/>
      <w:r w:rsidR="00982A7C">
        <w:rPr>
          <w:rFonts w:ascii="Times New Roman" w:hAnsi="Times New Roman" w:cs="Times New Roman"/>
          <w:sz w:val="28"/>
        </w:rPr>
        <w:t>Самородский</w:t>
      </w:r>
      <w:proofErr w:type="spellEnd"/>
      <w:r w:rsidR="00982A7C">
        <w:rPr>
          <w:rFonts w:ascii="Times New Roman" w:hAnsi="Times New Roman" w:cs="Times New Roman"/>
          <w:sz w:val="28"/>
        </w:rPr>
        <w:t xml:space="preserve">, Н.В. Синица и др. - </w:t>
      </w:r>
      <w:proofErr w:type="spellStart"/>
      <w:r w:rsidR="00982A7C">
        <w:rPr>
          <w:rFonts w:ascii="Times New Roman" w:hAnsi="Times New Roman" w:cs="Times New Roman"/>
          <w:sz w:val="28"/>
        </w:rPr>
        <w:t>М.:Вентана-Граф</w:t>
      </w:r>
      <w:proofErr w:type="spellEnd"/>
      <w:r w:rsidR="00982A7C">
        <w:rPr>
          <w:rFonts w:ascii="Times New Roman" w:hAnsi="Times New Roman" w:cs="Times New Roman"/>
          <w:sz w:val="28"/>
        </w:rPr>
        <w:t xml:space="preserve">, 2010. </w:t>
      </w:r>
      <w:r w:rsidR="00982A7C">
        <w:rPr>
          <w:rFonts w:ascii="Times New Roman" w:hAnsi="Times New Roman" w:cs="Times New Roman"/>
          <w:sz w:val="28"/>
          <w:szCs w:val="28"/>
        </w:rPr>
        <w:t xml:space="preserve">  Технология: для учащихся 7 класса общеобразовательных учреждений (вариант для мальчиков). - 2-е изд., </w:t>
      </w:r>
      <w:proofErr w:type="spellStart"/>
      <w:r w:rsidR="00982A7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82A7C">
        <w:rPr>
          <w:rFonts w:ascii="Times New Roman" w:hAnsi="Times New Roman" w:cs="Times New Roman"/>
          <w:sz w:val="28"/>
          <w:szCs w:val="28"/>
        </w:rPr>
        <w:t xml:space="preserve">./ Под ред. В.Д. Симоненко. - М.: </w:t>
      </w:r>
      <w:proofErr w:type="spellStart"/>
      <w:r w:rsidR="00982A7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982A7C">
        <w:rPr>
          <w:rFonts w:ascii="Times New Roman" w:hAnsi="Times New Roman" w:cs="Times New Roman"/>
          <w:sz w:val="28"/>
          <w:szCs w:val="28"/>
        </w:rPr>
        <w:t>, 2010.</w:t>
      </w:r>
    </w:p>
    <w:p w:rsidR="00982A7C" w:rsidRDefault="00982A7C" w:rsidP="00F66356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6356" w:rsidRPr="00982A7C" w:rsidRDefault="00F66356" w:rsidP="00F66356">
      <w:pPr>
        <w:autoSpaceDE w:val="0"/>
        <w:autoSpaceDN w:val="0"/>
        <w:adjustRightInd w:val="0"/>
        <w:spacing w:before="12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2A7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982A7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982A7C">
        <w:rPr>
          <w:rFonts w:ascii="Times New Roman" w:hAnsi="Times New Roman"/>
          <w:b/>
          <w:bCs/>
          <w:color w:val="000000"/>
          <w:sz w:val="28"/>
          <w:szCs w:val="28"/>
        </w:rPr>
        <w:t>. Общая характеристика учебного предмета.</w:t>
      </w:r>
    </w:p>
    <w:p w:rsidR="000F3677" w:rsidRPr="00982A7C" w:rsidRDefault="000F3677" w:rsidP="000F3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Рабочая программа  имеет четкую логическую структуру, включает в себя предметные модули, позволяющие ознакомить учащихся с наиболее распространенными материалами, используемыми в промышленности и быту для изготовления различных изделий, их свойствами и технологией обработки.</w:t>
      </w:r>
    </w:p>
    <w:p w:rsidR="00F66356" w:rsidRPr="00982A7C" w:rsidRDefault="00F66356" w:rsidP="00F66356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6A2997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 xml:space="preserve">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Национально-региональные особенности содержания  представлены в программе соответствующими технологиями, видами и объектами труда.</w:t>
      </w:r>
    </w:p>
    <w:p w:rsidR="006A4582" w:rsidRPr="006A4582" w:rsidRDefault="006A4582" w:rsidP="006A2997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6A2997" w:rsidRPr="00982A7C" w:rsidRDefault="006A2997" w:rsidP="006A299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2A7C">
        <w:rPr>
          <w:rFonts w:ascii="Times New Roman" w:hAnsi="Times New Roman" w:cs="Times New Roman"/>
          <w:b/>
          <w:i/>
          <w:sz w:val="28"/>
          <w:szCs w:val="28"/>
        </w:rPr>
        <w:t>Содержанием программы предусматривается изучение материала по следующим сквозным образовательным линиям:</w:t>
      </w:r>
    </w:p>
    <w:p w:rsidR="006A2997" w:rsidRPr="00982A7C" w:rsidRDefault="006A2997" w:rsidP="006A29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культура и эстетика труда;</w:t>
      </w:r>
    </w:p>
    <w:p w:rsidR="006A2997" w:rsidRPr="00982A7C" w:rsidRDefault="006A2997" w:rsidP="006A29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lastRenderedPageBreak/>
        <w:t>получение, обработка, хранение и использование информации;</w:t>
      </w:r>
    </w:p>
    <w:p w:rsidR="006A2997" w:rsidRPr="00982A7C" w:rsidRDefault="006A2997" w:rsidP="00D421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 xml:space="preserve">основы черчения, графики, дизайна; </w:t>
      </w:r>
      <w:r w:rsidR="000F3677" w:rsidRPr="00982A7C"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6A2997" w:rsidRPr="00982A7C" w:rsidRDefault="006A2997" w:rsidP="006A29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знакомство с миром профессий, выбор жизненных, профессиональных планов учащимися;</w:t>
      </w:r>
    </w:p>
    <w:p w:rsidR="006A2997" w:rsidRPr="00982A7C" w:rsidRDefault="006A2997" w:rsidP="006A29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6A2997" w:rsidRPr="00982A7C" w:rsidRDefault="006A2997" w:rsidP="006A29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6A2997" w:rsidRDefault="006A2997" w:rsidP="006A29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технологии и техники.</w:t>
      </w:r>
    </w:p>
    <w:p w:rsidR="006A4582" w:rsidRPr="006A4582" w:rsidRDefault="006A4582" w:rsidP="006A4582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Изучение материала программы, связанного с практическими работами, предваряется необходимым минимумом теоретических сведений.  </w:t>
      </w:r>
    </w:p>
    <w:p w:rsidR="006A2997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Основной формой обучения является учебно-практическая деятельность учащихся. Приоритетными методами являются упражнения,  учебно-практические работы. В программе предусмотрено выполнение школьниками творческих или проектных работ. Построение годового учебного плана занятий с введением творческой, проектной деятельности в учебный процесс вводится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того, что они выдвигают в качестве творческой идеи.</w:t>
      </w:r>
    </w:p>
    <w:p w:rsidR="006A4582" w:rsidRPr="006A4582" w:rsidRDefault="006A4582" w:rsidP="006A2997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 xml:space="preserve">     Рабочая программа по технологии для неделимого 7-го класса является комплексной. </w:t>
      </w: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color w:val="000000"/>
          <w:sz w:val="28"/>
          <w:szCs w:val="28"/>
        </w:rPr>
        <w:t>Базовы</w:t>
      </w:r>
      <w:r w:rsidRPr="00982A7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в программе для 7-го класса </w:t>
      </w:r>
      <w:r w:rsidRPr="00982A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2A7C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="0067029B" w:rsidRPr="00982A7C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="0067029B" w:rsidRPr="00982A7C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67029B" w:rsidRPr="00982A7C">
        <w:rPr>
          <w:rFonts w:ascii="Times New Roman" w:hAnsi="Times New Roman" w:cs="Times New Roman"/>
          <w:sz w:val="28"/>
          <w:szCs w:val="28"/>
        </w:rPr>
        <w:t xml:space="preserve">. Елисеева, П.С. </w:t>
      </w:r>
      <w:proofErr w:type="spellStart"/>
      <w:r w:rsidR="0067029B" w:rsidRPr="00982A7C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="0067029B" w:rsidRPr="00982A7C">
        <w:rPr>
          <w:rFonts w:ascii="Times New Roman" w:hAnsi="Times New Roman" w:cs="Times New Roman"/>
          <w:sz w:val="28"/>
          <w:szCs w:val="28"/>
        </w:rPr>
        <w:t xml:space="preserve">, Н.В. Синица и др. - </w:t>
      </w:r>
      <w:proofErr w:type="spellStart"/>
      <w:r w:rsidR="0067029B" w:rsidRPr="00982A7C">
        <w:rPr>
          <w:rFonts w:ascii="Times New Roman" w:hAnsi="Times New Roman" w:cs="Times New Roman"/>
          <w:sz w:val="28"/>
          <w:szCs w:val="28"/>
        </w:rPr>
        <w:t>М.:Вентана-Граф</w:t>
      </w:r>
      <w:proofErr w:type="spellEnd"/>
      <w:r w:rsidR="0067029B" w:rsidRPr="00982A7C">
        <w:rPr>
          <w:rFonts w:ascii="Times New Roman" w:hAnsi="Times New Roman" w:cs="Times New Roman"/>
          <w:sz w:val="28"/>
          <w:szCs w:val="28"/>
        </w:rPr>
        <w:t>, 2010.</w:t>
      </w:r>
      <w:r w:rsidRPr="00982A7C">
        <w:rPr>
          <w:rFonts w:ascii="Times New Roman" w:hAnsi="Times New Roman" w:cs="Times New Roman"/>
          <w:sz w:val="28"/>
          <w:szCs w:val="28"/>
        </w:rPr>
        <w:t xml:space="preserve">) </w:t>
      </w:r>
      <w:r w:rsidRPr="00982A7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разделы:</w:t>
      </w:r>
      <w:r w:rsidRPr="00982A7C">
        <w:rPr>
          <w:rFonts w:ascii="Times New Roman" w:hAnsi="Times New Roman" w:cs="Times New Roman"/>
          <w:sz w:val="28"/>
          <w:szCs w:val="28"/>
        </w:rPr>
        <w:t>«Сельскохо</w:t>
      </w:r>
      <w:r w:rsidR="0067029B" w:rsidRPr="00982A7C">
        <w:rPr>
          <w:rFonts w:ascii="Times New Roman" w:hAnsi="Times New Roman" w:cs="Times New Roman"/>
          <w:sz w:val="28"/>
          <w:szCs w:val="28"/>
        </w:rPr>
        <w:t>зяйственный труд (Основы плодоводства, технология хранения сельскохозяйственной продукции</w:t>
      </w:r>
      <w:r w:rsidRPr="00982A7C">
        <w:rPr>
          <w:rFonts w:ascii="Times New Roman" w:hAnsi="Times New Roman" w:cs="Times New Roman"/>
          <w:sz w:val="28"/>
          <w:szCs w:val="28"/>
        </w:rPr>
        <w:t>)»,  «Технология обработки древесины», «Технология обработки металла»,</w:t>
      </w:r>
      <w:r w:rsidRPr="00982A7C">
        <w:rPr>
          <w:rFonts w:ascii="Times New Roman" w:hAnsi="Times New Roman" w:cs="Times New Roman"/>
          <w:color w:val="000000"/>
          <w:sz w:val="28"/>
          <w:szCs w:val="28"/>
        </w:rPr>
        <w:t xml:space="preserve"> « Электротехнические работы», «Творческие проектные работы». </w:t>
      </w:r>
      <w:r w:rsidRPr="00982A7C">
        <w:rPr>
          <w:rFonts w:ascii="Times New Roman" w:hAnsi="Times New Roman" w:cs="Times New Roman"/>
          <w:sz w:val="28"/>
          <w:szCs w:val="28"/>
        </w:rPr>
        <w:t xml:space="preserve">В программу для неделимого 7-го класса включен раздел </w:t>
      </w:r>
      <w:r w:rsidR="00982A7C" w:rsidRPr="00982A7C">
        <w:rPr>
          <w:rFonts w:ascii="Times New Roman" w:hAnsi="Times New Roman" w:cs="Times New Roman"/>
          <w:color w:val="000000"/>
          <w:sz w:val="28"/>
          <w:szCs w:val="28"/>
        </w:rPr>
        <w:t>«Декоративно-прикладное творчество</w:t>
      </w:r>
      <w:r w:rsidRPr="00982A7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82A7C">
        <w:rPr>
          <w:rFonts w:ascii="Times New Roman" w:hAnsi="Times New Roman" w:cs="Times New Roman"/>
          <w:sz w:val="28"/>
          <w:szCs w:val="28"/>
        </w:rPr>
        <w:t xml:space="preserve"> вместо разделов «Технология изготовления одежды», «Технология обработки пищевых продуктов»,  так как нет учебно-материальной базы.</w:t>
      </w: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color w:val="000000"/>
          <w:sz w:val="28"/>
          <w:szCs w:val="28"/>
        </w:rPr>
        <w:t xml:space="preserve">Главной целью образовательной области «Технология» является подготовка учащихся к </w:t>
      </w:r>
      <w:r w:rsidRPr="00982A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самостоятельной трудовой жизни в современном информационном постиндустриальном </w:t>
      </w:r>
      <w:r w:rsidRPr="00982A7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обществе; развитие и воспитание широко образованной, культурной, творческой и </w:t>
      </w:r>
      <w:r w:rsidRPr="00982A7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982A7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общетрудовыми</w:t>
      </w:r>
      <w:proofErr w:type="spellEnd"/>
      <w:r w:rsidRPr="00982A7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жизненно-важными умениями и </w:t>
      </w:r>
      <w:r w:rsidRPr="00982A7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навыками, так необходимыми в семье, коллективе, современном обществе.</w:t>
      </w: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82A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Данная программа по желанию социума (детей и родителей) уделяет особое внимание </w:t>
      </w:r>
      <w:r w:rsidRPr="00982A7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ручному труду учащихся, так как навыки ручного труда всегда будут необходимы и </w:t>
      </w:r>
      <w:r w:rsidRPr="00982A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профессионалу и просто в быту, в семейном «разделении труда». </w:t>
      </w:r>
    </w:p>
    <w:p w:rsidR="00050291" w:rsidRPr="00982A7C" w:rsidRDefault="00050291" w:rsidP="006A2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97" w:rsidRPr="00982A7C" w:rsidRDefault="006A2997" w:rsidP="006A2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7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В процессе преподавания предмета «Технология» должны быть решены следующие задачи:</w:t>
      </w:r>
    </w:p>
    <w:p w:rsidR="006A2997" w:rsidRPr="00982A7C" w:rsidRDefault="006A2997" w:rsidP="006A299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формирование политехнических знаний и экологической культуры;</w:t>
      </w:r>
    </w:p>
    <w:p w:rsidR="006A2997" w:rsidRPr="00982A7C" w:rsidRDefault="006A2997" w:rsidP="006A299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привитие элементарных знаний и умений по ведению домашнего хозяйства и расчету бюджета семьи;</w:t>
      </w:r>
    </w:p>
    <w:p w:rsidR="006A2997" w:rsidRPr="00982A7C" w:rsidRDefault="006A2997" w:rsidP="006A299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lastRenderedPageBreak/>
        <w:t>ознакомление с основами современного производства и сферы услуг;</w:t>
      </w:r>
    </w:p>
    <w:p w:rsidR="006A2997" w:rsidRPr="00982A7C" w:rsidRDefault="006A2997" w:rsidP="006A299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развитие самостоятельности и способности учащихся решать творческие и изобретательские задачи;</w:t>
      </w:r>
    </w:p>
    <w:p w:rsidR="006A2997" w:rsidRPr="00982A7C" w:rsidRDefault="006A2997" w:rsidP="006A299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6A2997" w:rsidRPr="00982A7C" w:rsidRDefault="006A2997" w:rsidP="006A299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7C">
        <w:rPr>
          <w:rFonts w:ascii="Times New Roman" w:hAnsi="Times New Roman" w:cs="Times New Roman"/>
          <w:sz w:val="28"/>
          <w:szCs w:val="28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6A2997" w:rsidRPr="00982A7C" w:rsidRDefault="006A2997" w:rsidP="006A299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овладение основными понятиями рыночной экономики менеджмента и маркетинга и умением применять их при реализации собственной продукции и услуг;</w:t>
      </w:r>
    </w:p>
    <w:p w:rsidR="006A2997" w:rsidRDefault="006A2997" w:rsidP="006A299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конкурентно способности при реализации. Развитие эстетического чувства и ху</w:t>
      </w:r>
      <w:r w:rsidR="006A4582">
        <w:rPr>
          <w:rFonts w:ascii="Times New Roman" w:hAnsi="Times New Roman" w:cs="Times New Roman"/>
          <w:sz w:val="28"/>
          <w:szCs w:val="28"/>
        </w:rPr>
        <w:t>дожественной инициативы ребенка.</w:t>
      </w:r>
    </w:p>
    <w:p w:rsidR="006A4582" w:rsidRPr="006A4582" w:rsidRDefault="006A4582" w:rsidP="006A4582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7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sz w:val="28"/>
          <w:szCs w:val="28"/>
        </w:rPr>
        <w:t>Изучение технологии в основной школе направлено на достижение следующих целей:</w:t>
      </w: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982A7C">
        <w:rPr>
          <w:rFonts w:ascii="Times New Roman" w:hAnsi="Times New Roman" w:cs="Times New Roman"/>
          <w:sz w:val="28"/>
          <w:szCs w:val="28"/>
        </w:rPr>
        <w:t xml:space="preserve"> технологических знаний, основ культ</w:t>
      </w:r>
      <w:r w:rsidR="0067029B" w:rsidRPr="00982A7C">
        <w:rPr>
          <w:rFonts w:ascii="Times New Roman" w:hAnsi="Times New Roman" w:cs="Times New Roman"/>
          <w:sz w:val="28"/>
          <w:szCs w:val="28"/>
        </w:rPr>
        <w:t xml:space="preserve">уры созидательного труда,  формирование  </w:t>
      </w:r>
      <w:r w:rsidRPr="00982A7C">
        <w:rPr>
          <w:rFonts w:ascii="Times New Roman" w:hAnsi="Times New Roman" w:cs="Times New Roman"/>
          <w:sz w:val="28"/>
          <w:szCs w:val="28"/>
        </w:rPr>
        <w:t>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A7C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982A7C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982A7C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A2997" w:rsidRPr="00982A7C" w:rsidRDefault="006A2997" w:rsidP="006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A7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982A7C">
        <w:rPr>
          <w:rFonts w:ascii="Times New Roman" w:hAnsi="Times New Roman" w:cs="Times New Roman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66356" w:rsidRPr="00982A7C" w:rsidRDefault="006A2997" w:rsidP="006A29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82A7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982A7C">
        <w:rPr>
          <w:rFonts w:ascii="Times New Roman" w:hAnsi="Times New Roman" w:cs="Times New Roman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  <w:r w:rsidRPr="00982A7C">
        <w:rPr>
          <w:rFonts w:ascii="Times New Roman" w:hAnsi="Times New Roman" w:cs="Times New Roman"/>
          <w:b/>
          <w:sz w:val="28"/>
          <w:szCs w:val="28"/>
        </w:rPr>
        <w:t>получение</w:t>
      </w:r>
      <w:r w:rsidRPr="00982A7C">
        <w:rPr>
          <w:rFonts w:ascii="Times New Roman" w:hAnsi="Times New Roman" w:cs="Times New Roman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деятельности, </w:t>
      </w:r>
      <w:r w:rsidRPr="00982A7C">
        <w:rPr>
          <w:rFonts w:ascii="Times New Roman" w:hAnsi="Times New Roman" w:cs="Times New Roman"/>
          <w:color w:val="000000"/>
          <w:sz w:val="28"/>
          <w:szCs w:val="28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</w:t>
      </w:r>
      <w:r w:rsidR="0067029B" w:rsidRPr="00982A7C">
        <w:rPr>
          <w:rFonts w:ascii="Times New Roman" w:hAnsi="Times New Roman" w:cs="Times New Roman"/>
          <w:color w:val="000000"/>
          <w:sz w:val="28"/>
          <w:szCs w:val="28"/>
        </w:rPr>
        <w:t>ения</w:t>
      </w:r>
      <w:proofErr w:type="gramEnd"/>
    </w:p>
    <w:p w:rsidR="00F66356" w:rsidRPr="006A4582" w:rsidRDefault="00F66356" w:rsidP="00F66356">
      <w:pPr>
        <w:pStyle w:val="a3"/>
        <w:rPr>
          <w:rFonts w:ascii="Times New Roman" w:hAnsi="Times New Roman" w:cs="Times New Roman"/>
          <w:i/>
          <w:sz w:val="16"/>
          <w:szCs w:val="28"/>
        </w:rPr>
      </w:pPr>
    </w:p>
    <w:p w:rsidR="00F66356" w:rsidRDefault="00F66356" w:rsidP="00F663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технологии ученик независимо от изучаемого раздела должен:</w:t>
      </w:r>
    </w:p>
    <w:p w:rsidR="00F66356" w:rsidRPr="00982A7C" w:rsidRDefault="00F66356" w:rsidP="00F663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2A7C">
        <w:rPr>
          <w:rFonts w:ascii="Times New Roman" w:hAnsi="Times New Roman" w:cs="Times New Roman"/>
          <w:b/>
          <w:sz w:val="28"/>
          <w:szCs w:val="28"/>
        </w:rPr>
        <w:t xml:space="preserve">Знать/ понимать                                                                                                         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техно</w:t>
      </w:r>
      <w:r w:rsidR="00982A7C">
        <w:rPr>
          <w:rFonts w:ascii="Times New Roman" w:hAnsi="Times New Roman" w:cs="Times New Roman"/>
          <w:sz w:val="28"/>
          <w:szCs w:val="28"/>
        </w:rPr>
        <w:t>логию выращивания отдельных плодовых и ягодных культур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способы сбора и хранения урожая;                                                                                                       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основы проектирования;                                                                                                                                                                          </w:t>
      </w:r>
    </w:p>
    <w:p w:rsidR="00703013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основные технологические понятия; </w:t>
      </w:r>
    </w:p>
    <w:p w:rsidR="00F66356" w:rsidRDefault="00703013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автоматы, виды и элементы автоматических устройств;    </w:t>
      </w:r>
    </w:p>
    <w:p w:rsidR="00703013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назначение и технологические свойства материалов;</w:t>
      </w:r>
    </w:p>
    <w:p w:rsidR="00F66356" w:rsidRDefault="00703013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древесины, виды соединений деталей из древесины;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назначение и устройство применяемых ручных инструментов, приспособлений, машин и оборудования;                                 </w:t>
      </w:r>
    </w:p>
    <w:p w:rsidR="00703013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виды, приемы и последовательность выполнения технологических операций,  </w:t>
      </w:r>
    </w:p>
    <w:p w:rsidR="00F66356" w:rsidRDefault="00703013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термической обработки стали, приемы работы на токарно-винторезном станке;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влияние различных технологий обработки материалов и получения продукции на окружающую среду и здоровье человека;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профессии и специальности, связанные с обработкой материалов, созданием изделий из них, получением продукции.</w:t>
      </w:r>
    </w:p>
    <w:p w:rsidR="006A4582" w:rsidRPr="006A4582" w:rsidRDefault="006A4582" w:rsidP="00F66356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F66356" w:rsidRPr="00982A7C" w:rsidRDefault="00F66356" w:rsidP="00F663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2A7C">
        <w:rPr>
          <w:rFonts w:ascii="Times New Roman" w:hAnsi="Times New Roman" w:cs="Times New Roman"/>
          <w:b/>
          <w:sz w:val="28"/>
          <w:szCs w:val="28"/>
        </w:rPr>
        <w:t xml:space="preserve">Уметь                                                                                                                                                          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выращивать отдель</w:t>
      </w:r>
      <w:r w:rsidR="00982A7C">
        <w:rPr>
          <w:rFonts w:ascii="Times New Roman" w:hAnsi="Times New Roman" w:cs="Times New Roman"/>
          <w:sz w:val="28"/>
          <w:szCs w:val="28"/>
        </w:rPr>
        <w:t>ные плодовые и ягодные</w:t>
      </w:r>
      <w:r>
        <w:rPr>
          <w:rFonts w:ascii="Times New Roman" w:hAnsi="Times New Roman" w:cs="Times New Roman"/>
          <w:sz w:val="28"/>
          <w:szCs w:val="28"/>
        </w:rPr>
        <w:t xml:space="preserve"> растения;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рационально организовывать рабочее место, соблюдать правила техники безопасности;                                                                                                                                        -  находить необходимую информацию в различных источниках;                                                     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применять конструкторскую и технологическую документацию;                                                    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составлять последовательность выполнения технологических операций для изготовления изделия или получения продукта; </w:t>
      </w:r>
    </w:p>
    <w:p w:rsidR="00703013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выбирать материалы, инструменты и оборудование для выполнения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-  </w:t>
      </w:r>
      <w:r w:rsidR="0070301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выполнять технологические операции с использованием ручных инструментов, приспособлений, машин и оборудования</w:t>
      </w:r>
      <w:r w:rsidR="00703013">
        <w:rPr>
          <w:rFonts w:ascii="Times New Roman" w:hAnsi="Times New Roman" w:cs="Times New Roman"/>
          <w:sz w:val="28"/>
          <w:szCs w:val="28"/>
        </w:rPr>
        <w:t>при</w:t>
      </w:r>
    </w:p>
    <w:p w:rsidR="00F66356" w:rsidRDefault="00703013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работе с древесиной и металлом</w:t>
      </w:r>
      <w:r w:rsidR="00F66356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соблюдать требования безопасности труда и правила пользования ручными инструментами, машинами и оборудованием;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доступными средствами контроль качества изготавливаемого изделия (детали);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находить и устранять допущенные дефекты;                                                                                      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проводить разработку учебного проекта изготовления изделия или получения продукта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освоенных</w:t>
      </w:r>
      <w:proofErr w:type="gramEnd"/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технологий и доступных материалов;                                                                                                    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планировать работы с учетом имеющихся ресурсов и условий; распределять работу при коллективной деятельности.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получения технико-технологических сведений из разнообразных источников информации;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организации индивидуальной и коллективной трудовой деятельности;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изготовления или ремонта изделий из различных материалов;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создания изделий или получения продукта с использованием ручных инст</w:t>
      </w:r>
      <w:r w:rsidR="00703013">
        <w:rPr>
          <w:rFonts w:ascii="Times New Roman" w:hAnsi="Times New Roman" w:cs="Times New Roman"/>
          <w:sz w:val="28"/>
          <w:szCs w:val="28"/>
        </w:rPr>
        <w:t xml:space="preserve">рументов, машин, оборудования и </w:t>
      </w:r>
      <w:r>
        <w:rPr>
          <w:rFonts w:ascii="Times New Roman" w:hAnsi="Times New Roman" w:cs="Times New Roman"/>
          <w:sz w:val="28"/>
          <w:szCs w:val="28"/>
        </w:rPr>
        <w:t xml:space="preserve">приспособлений;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контроля качества выполняемых работ с применением мерительных, контрольных и разметочных инструментов;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обеспечения безопасности труда;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оценки затрат, необходимых для создания объекта или услуги;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построения планов профессионального образования и трудоустройства.</w:t>
      </w:r>
    </w:p>
    <w:p w:rsidR="00703013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уровню подготовки учащихся 5-9 классов соответствуют Федеральному компоненту государственного стандарта основного общего образования.</w:t>
      </w:r>
    </w:p>
    <w:p w:rsidR="00F66356" w:rsidRDefault="00F66356" w:rsidP="00F6635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F66356" w:rsidRDefault="00F66356" w:rsidP="00F663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знаний и ум</w:t>
      </w:r>
      <w:r w:rsidR="00982A7C">
        <w:rPr>
          <w:rFonts w:ascii="Times New Roman" w:hAnsi="Times New Roman" w:cs="Times New Roman"/>
          <w:b/>
          <w:sz w:val="28"/>
          <w:szCs w:val="28"/>
        </w:rPr>
        <w:t>ений, формируемых у школьников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66356" w:rsidRDefault="00F66356" w:rsidP="00F66356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Должны знать:</w:t>
      </w:r>
    </w:p>
    <w:p w:rsidR="00F66356" w:rsidRPr="00982A7C" w:rsidRDefault="00982A7C" w:rsidP="00982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выращивания плодовых и ягодных культур </w:t>
      </w:r>
      <w:r w:rsidR="00F66356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региона; </w:t>
      </w:r>
    </w:p>
    <w:p w:rsidR="00F66356" w:rsidRDefault="00F66356" w:rsidP="00F66356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>- виды традиционных народных промыслов;</w:t>
      </w:r>
    </w:p>
    <w:p w:rsidR="00F66356" w:rsidRDefault="00F66356" w:rsidP="00982A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получения, хранения, поиска информации, источники и носители информации;</w:t>
      </w:r>
    </w:p>
    <w:p w:rsidR="007F60F7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0F7">
        <w:rPr>
          <w:rFonts w:ascii="Times New Roman" w:hAnsi="Times New Roman" w:cs="Times New Roman"/>
          <w:sz w:val="28"/>
          <w:szCs w:val="28"/>
        </w:rPr>
        <w:t>автоматы, элементы автоматических устройств;</w:t>
      </w:r>
    </w:p>
    <w:p w:rsidR="007F60F7" w:rsidRDefault="007F60F7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свойства древесины, виды соединений деталей из древесины, инструменты и приспособления;</w:t>
      </w:r>
    </w:p>
    <w:p w:rsidR="007F60F7" w:rsidRDefault="007F60F7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термической обработки стали, точение деталей на токарном станке, нарезание резьбы;</w:t>
      </w:r>
    </w:p>
    <w:p w:rsidR="007F60F7" w:rsidRDefault="00F66356" w:rsidP="007F6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виды декоративно-прикладного искусства народов нашей страны, различные материалы и приспособления, применяемые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66356" w:rsidRDefault="00F66356" w:rsidP="007F6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</w:t>
      </w:r>
      <w:r w:rsidR="007F60F7">
        <w:rPr>
          <w:rFonts w:ascii="Times New Roman" w:hAnsi="Times New Roman" w:cs="Times New Roman"/>
          <w:sz w:val="28"/>
          <w:szCs w:val="28"/>
        </w:rPr>
        <w:t xml:space="preserve">ионных художественных </w:t>
      </w:r>
      <w:proofErr w:type="gramStart"/>
      <w:r w:rsidR="007F60F7">
        <w:rPr>
          <w:rFonts w:ascii="Times New Roman" w:hAnsi="Times New Roman" w:cs="Times New Roman"/>
          <w:sz w:val="28"/>
          <w:szCs w:val="28"/>
        </w:rPr>
        <w:t>ремёслах</w:t>
      </w:r>
      <w:proofErr w:type="gramEnd"/>
      <w:r w:rsidR="007F60F7">
        <w:rPr>
          <w:rFonts w:ascii="Times New Roman" w:hAnsi="Times New Roman" w:cs="Times New Roman"/>
          <w:sz w:val="28"/>
          <w:szCs w:val="28"/>
        </w:rPr>
        <w:t>;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-технологические понятия: графическая документация, чертеж, эскиз, технический рисунок.   </w:t>
      </w:r>
    </w:p>
    <w:p w:rsidR="00F66356" w:rsidRDefault="00F66356" w:rsidP="00F66356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Должны уметь:</w:t>
      </w:r>
    </w:p>
    <w:p w:rsidR="007F60F7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BodytextTimesNewRoman"/>
          <w:rFonts w:eastAsiaTheme="minorHAnsi"/>
          <w:sz w:val="36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разрабатывать и представлять в виде рисунка</w:t>
      </w:r>
      <w:r w:rsidR="007F60F7">
        <w:rPr>
          <w:rFonts w:ascii="Times New Roman" w:hAnsi="Times New Roman" w:cs="Times New Roman"/>
          <w:sz w:val="28"/>
          <w:szCs w:val="28"/>
        </w:rPr>
        <w:t xml:space="preserve">, эскиза план размещения </w:t>
      </w:r>
      <w:proofErr w:type="gramStart"/>
      <w:r w:rsidR="007F60F7">
        <w:rPr>
          <w:rFonts w:ascii="Times New Roman" w:hAnsi="Times New Roman" w:cs="Times New Roman"/>
          <w:sz w:val="28"/>
          <w:szCs w:val="28"/>
        </w:rPr>
        <w:t>плодовых</w:t>
      </w:r>
      <w:proofErr w:type="gramEnd"/>
      <w:r w:rsidR="007F60F7">
        <w:rPr>
          <w:rFonts w:ascii="Times New Roman" w:hAnsi="Times New Roman" w:cs="Times New Roman"/>
          <w:sz w:val="28"/>
          <w:szCs w:val="28"/>
        </w:rPr>
        <w:t xml:space="preserve"> и ягодных культур</w:t>
      </w:r>
      <w:r>
        <w:rPr>
          <w:rFonts w:ascii="Times New Roman" w:hAnsi="Times New Roman" w:cs="Times New Roman"/>
          <w:sz w:val="28"/>
          <w:szCs w:val="28"/>
        </w:rPr>
        <w:t>на приусадебном или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7F60F7">
        <w:rPr>
          <w:rFonts w:ascii="Times New Roman" w:hAnsi="Times New Roman" w:cs="Times New Roman"/>
          <w:sz w:val="28"/>
          <w:szCs w:val="28"/>
        </w:rPr>
        <w:t xml:space="preserve">ишкольном </w:t>
      </w:r>
      <w:proofErr w:type="gramStart"/>
      <w:r w:rsidR="007F60F7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013" w:rsidRDefault="00F66356" w:rsidP="007030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 xml:space="preserve">- </w:t>
      </w:r>
      <w:r w:rsidR="00703013">
        <w:rPr>
          <w:rFonts w:ascii="Times New Roman" w:hAnsi="Times New Roman" w:cs="Times New Roman"/>
          <w:sz w:val="28"/>
          <w:szCs w:val="28"/>
        </w:rPr>
        <w:t xml:space="preserve">выполнять технологические операции с использованием ручных инструментов, приспособлений, машин и оборудования </w:t>
      </w:r>
      <w:proofErr w:type="gramStart"/>
      <w:r w:rsidR="0070301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03013" w:rsidRDefault="00703013" w:rsidP="007030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работе с древесиной;    </w:t>
      </w:r>
    </w:p>
    <w:p w:rsidR="00F66356" w:rsidRDefault="00703013" w:rsidP="007F6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операции по обработке металлических заготовок на токарно-винторезном станке;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способы графического отображения объекта или процесса; выполнять чертежи и эскизы, составлять учебные технологические карты; соблюдать требования к оформлению эскизов и чертежей;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356" w:rsidRDefault="00F66356" w:rsidP="00F6635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Должны использовать приобретённые знания и умения в практической деятельности и повседневной жизни:</w:t>
      </w:r>
    </w:p>
    <w:p w:rsidR="00F66356" w:rsidRDefault="007F60F7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0F7">
        <w:rPr>
          <w:rStyle w:val="BodytextTimesNewRoman"/>
          <w:rFonts w:eastAsiaTheme="minorHAnsi"/>
          <w:i w:val="0"/>
          <w:sz w:val="36"/>
          <w:szCs w:val="28"/>
        </w:rPr>
        <w:t>-</w:t>
      </w:r>
      <w:r w:rsidR="00F663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выращивания плодовых и ягодных культур, </w:t>
      </w:r>
      <w:r w:rsidR="00F66356">
        <w:rPr>
          <w:rFonts w:ascii="Times New Roman" w:hAnsi="Times New Roman" w:cs="Times New Roman"/>
          <w:sz w:val="28"/>
          <w:szCs w:val="28"/>
        </w:rPr>
        <w:t>обработки почвы и ухода за р</w:t>
      </w:r>
      <w:r>
        <w:rPr>
          <w:rFonts w:ascii="Times New Roman" w:hAnsi="Times New Roman" w:cs="Times New Roman"/>
          <w:sz w:val="28"/>
          <w:szCs w:val="28"/>
        </w:rPr>
        <w:t xml:space="preserve">астениями;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расчета </w:t>
      </w:r>
      <w:r w:rsidR="007F60F7">
        <w:rPr>
          <w:rFonts w:ascii="Times New Roman" w:hAnsi="Times New Roman" w:cs="Times New Roman"/>
          <w:sz w:val="28"/>
          <w:szCs w:val="28"/>
        </w:rPr>
        <w:t>необходимого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удобрений с помощью учебной и справочной литературы;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выбора малотоксичных средств защиты ра</w:t>
      </w:r>
      <w:r w:rsidR="007F60F7">
        <w:rPr>
          <w:rFonts w:ascii="Times New Roman" w:hAnsi="Times New Roman" w:cs="Times New Roman"/>
          <w:sz w:val="28"/>
          <w:szCs w:val="28"/>
        </w:rPr>
        <w:t>стений от вредителей и болезней;</w:t>
      </w:r>
    </w:p>
    <w:p w:rsidR="007F60F7" w:rsidRDefault="007F60F7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013">
        <w:rPr>
          <w:rFonts w:ascii="Times New Roman" w:hAnsi="Times New Roman" w:cs="Times New Roman"/>
          <w:sz w:val="28"/>
          <w:szCs w:val="28"/>
        </w:rPr>
        <w:t>для изготовления изделий из древесины и металла изученными способами;</w:t>
      </w:r>
    </w:p>
    <w:p w:rsidR="00F66356" w:rsidRDefault="00F66356" w:rsidP="00F66356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pacing w:val="-10"/>
          <w:sz w:val="28"/>
          <w:szCs w:val="28"/>
        </w:rPr>
        <w:t>- использовать приобретенные знания и умения в практической деятельности и повседневной жизни:</w:t>
      </w:r>
    </w:p>
    <w:p w:rsidR="00F66356" w:rsidRDefault="00F66356" w:rsidP="00F66356">
      <w:pPr>
        <w:pStyle w:val="a3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 xml:space="preserve">- </w:t>
      </w:r>
      <w:r w:rsidR="00703013">
        <w:rPr>
          <w:rFonts w:ascii="Times New Roman" w:eastAsia="Constantia" w:hAnsi="Times New Roman" w:cs="Times New Roman"/>
          <w:sz w:val="28"/>
          <w:szCs w:val="28"/>
        </w:rPr>
        <w:t xml:space="preserve">для 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выполнения различных видов художественного оформления изделий;                                          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выполнения графических работ с помощью инструментов,                                                                                                         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чтения и выполнения чертежей, эскизов, схем, технических рисунков деталей и изделий.</w:t>
      </w:r>
    </w:p>
    <w:p w:rsidR="00F66356" w:rsidRDefault="00F66356" w:rsidP="00F66356">
      <w:pPr>
        <w:rPr>
          <w:b/>
          <w:bCs/>
          <w:sz w:val="28"/>
          <w:szCs w:val="28"/>
        </w:rPr>
      </w:pPr>
    </w:p>
    <w:p w:rsidR="00F66356" w:rsidRDefault="00F66356" w:rsidP="00F663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Место предмета «Технология» в учебном плане МБОУ Масловской ООШ.</w:t>
      </w:r>
    </w:p>
    <w:p w:rsidR="00F66356" w:rsidRDefault="00F66356" w:rsidP="00F66356">
      <w:pPr>
        <w:pStyle w:val="a3"/>
        <w:rPr>
          <w:rFonts w:ascii="Times New Roman" w:hAnsi="Times New Roman" w:cs="Times New Roman"/>
          <w:sz w:val="24"/>
        </w:rPr>
      </w:pPr>
    </w:p>
    <w:p w:rsidR="00050291" w:rsidRPr="00050291" w:rsidRDefault="00F66356" w:rsidP="0005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291">
        <w:rPr>
          <w:rFonts w:ascii="Times New Roman" w:hAnsi="Times New Roman" w:cs="Times New Roman"/>
          <w:sz w:val="28"/>
          <w:szCs w:val="28"/>
        </w:rPr>
        <w:t>В Федеральном базисном учебном</w:t>
      </w:r>
      <w:r w:rsidR="00050291" w:rsidRPr="00050291">
        <w:rPr>
          <w:rFonts w:ascii="Times New Roman" w:hAnsi="Times New Roman" w:cs="Times New Roman"/>
          <w:sz w:val="28"/>
          <w:szCs w:val="28"/>
        </w:rPr>
        <w:t xml:space="preserve"> плане на предмет технология в 7</w:t>
      </w:r>
      <w:r w:rsidRPr="00050291">
        <w:rPr>
          <w:rFonts w:ascii="Times New Roman" w:hAnsi="Times New Roman" w:cs="Times New Roman"/>
          <w:sz w:val="28"/>
          <w:szCs w:val="28"/>
        </w:rPr>
        <w:t xml:space="preserve"> классе выделяется 2 </w:t>
      </w:r>
      <w:proofErr w:type="gramStart"/>
      <w:r w:rsidRPr="0005029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050291">
        <w:rPr>
          <w:rFonts w:ascii="Times New Roman" w:hAnsi="Times New Roman" w:cs="Times New Roman"/>
          <w:sz w:val="28"/>
          <w:szCs w:val="28"/>
        </w:rPr>
        <w:t xml:space="preserve"> часа в неделю. </w:t>
      </w:r>
      <w:r w:rsidR="00050291" w:rsidRPr="000502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0291" w:rsidRPr="00050291">
        <w:rPr>
          <w:rFonts w:ascii="Times New Roman" w:hAnsi="Times New Roman"/>
          <w:sz w:val="28"/>
          <w:szCs w:val="28"/>
        </w:rPr>
        <w:t xml:space="preserve"> Региональным базисным учебным планом общеобразовательных учреждений Ростовской области длительность учебного года составляет 35 учебных недель. </w:t>
      </w:r>
      <w:r w:rsidR="00050291" w:rsidRPr="00050291">
        <w:rPr>
          <w:rFonts w:ascii="Times New Roman" w:hAnsi="Times New Roman"/>
          <w:color w:val="000000"/>
          <w:sz w:val="28"/>
          <w:szCs w:val="28"/>
        </w:rPr>
        <w:t>Поэтому рабочая программа по технологии  разработана для обучающихся неделимых классов сельских школ  из расчета: 2 учебных часа в неделю, 70 часов в год.</w:t>
      </w:r>
    </w:p>
    <w:p w:rsidR="00F66356" w:rsidRDefault="00F66356" w:rsidP="00F66356">
      <w:pPr>
        <w:pStyle w:val="a3"/>
        <w:rPr>
          <w:rFonts w:ascii="Times New Roman" w:hAnsi="Times New Roman" w:cs="Times New Roman"/>
          <w:b/>
          <w:sz w:val="28"/>
        </w:rPr>
      </w:pPr>
    </w:p>
    <w:p w:rsidR="00F66356" w:rsidRDefault="00F66356" w:rsidP="00F6635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Основные блоки</w:t>
      </w:r>
      <w:r>
        <w:rPr>
          <w:rFonts w:ascii="Times New Roman" w:hAnsi="Times New Roman" w:cs="Times New Roman"/>
          <w:b/>
          <w:sz w:val="28"/>
        </w:rPr>
        <w:t>с распределением учебных часов по разделам курса</w:t>
      </w:r>
    </w:p>
    <w:p w:rsidR="00F66356" w:rsidRDefault="00F66356" w:rsidP="00F6635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18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8363"/>
        <w:gridCol w:w="1701"/>
        <w:gridCol w:w="1843"/>
      </w:tblGrid>
      <w:tr w:rsidR="00F66356" w:rsidTr="00F66356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356" w:rsidRDefault="00F66356">
            <w:pPr>
              <w:pStyle w:val="a7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 xml:space="preserve">№ </w:t>
            </w:r>
            <w:proofErr w:type="gramStart"/>
            <w:r>
              <w:rPr>
                <w:b/>
                <w:bCs/>
                <w:iCs/>
                <w:szCs w:val="34"/>
              </w:rPr>
              <w:t>п</w:t>
            </w:r>
            <w:proofErr w:type="gramEnd"/>
            <w:r>
              <w:rPr>
                <w:b/>
                <w:bCs/>
                <w:iCs/>
                <w:szCs w:val="34"/>
              </w:rPr>
              <w:t>/п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356" w:rsidRDefault="00F66356">
            <w:pPr>
              <w:pStyle w:val="a7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Название раздела.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356" w:rsidRDefault="00F66356">
            <w:pPr>
              <w:pStyle w:val="a7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Количество</w:t>
            </w:r>
          </w:p>
          <w:p w:rsidR="00F66356" w:rsidRDefault="00F66356">
            <w:pPr>
              <w:pStyle w:val="a7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часов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356" w:rsidRDefault="00F66356">
            <w:pPr>
              <w:pStyle w:val="a7"/>
              <w:spacing w:line="276" w:lineRule="auto"/>
              <w:jc w:val="center"/>
              <w:rPr>
                <w:b/>
                <w:bCs/>
                <w:iCs/>
                <w:szCs w:val="34"/>
              </w:rPr>
            </w:pPr>
            <w:r>
              <w:rPr>
                <w:b/>
                <w:bCs/>
                <w:iCs/>
                <w:szCs w:val="34"/>
              </w:rPr>
              <w:t>Практические работы</w:t>
            </w:r>
          </w:p>
        </w:tc>
      </w:tr>
      <w:tr w:rsidR="00F4074F" w:rsidTr="00F4074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ind w:left="5" w:right="-35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Основы плодоводства (осенние работы).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7</w:t>
            </w:r>
          </w:p>
        </w:tc>
      </w:tr>
      <w:tr w:rsidR="00F4074F" w:rsidTr="00F4074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>
            <w:pPr>
              <w:pStyle w:val="a7"/>
              <w:spacing w:line="276" w:lineRule="auto"/>
              <w:ind w:left="5" w:right="-35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Электротехнические устройства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</w:tr>
      <w:tr w:rsidR="00F4074F" w:rsidTr="0070301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rPr>
                <w:sz w:val="28"/>
                <w:szCs w:val="34"/>
              </w:rPr>
            </w:pPr>
            <w:r>
              <w:rPr>
                <w:sz w:val="28"/>
              </w:rPr>
              <w:t xml:space="preserve">Технология обработки древесины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8</w:t>
            </w:r>
          </w:p>
        </w:tc>
      </w:tr>
      <w:tr w:rsidR="00F4074F" w:rsidTr="00F4074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ind w:right="5"/>
              <w:rPr>
                <w:sz w:val="28"/>
                <w:szCs w:val="34"/>
              </w:rPr>
            </w:pPr>
            <w:r>
              <w:rPr>
                <w:sz w:val="28"/>
              </w:rPr>
              <w:t>Технология обработки металлов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</w:tr>
      <w:tr w:rsidR="00F4074F" w:rsidTr="00F4074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Декоративно-прикладное творчество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</w:tr>
      <w:tr w:rsidR="00F4074F" w:rsidTr="00F4074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Проектная деятельность.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11</w:t>
            </w:r>
          </w:p>
        </w:tc>
      </w:tr>
      <w:tr w:rsidR="00F4074F" w:rsidTr="00F4074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7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D562EE" w:rsidP="006A4582">
            <w:pPr>
              <w:pStyle w:val="a7"/>
              <w:spacing w:line="276" w:lineRule="auto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Основы плодоводства </w:t>
            </w:r>
            <w:r w:rsidR="00F4074F">
              <w:rPr>
                <w:sz w:val="28"/>
                <w:szCs w:val="34"/>
              </w:rPr>
              <w:t>(весенние работы)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74F" w:rsidRDefault="00F4074F" w:rsidP="006A4582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</w:t>
            </w:r>
          </w:p>
        </w:tc>
      </w:tr>
      <w:tr w:rsidR="00F4074F" w:rsidTr="00F6635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074F" w:rsidRDefault="00F4074F">
            <w:pPr>
              <w:pStyle w:val="a7"/>
              <w:spacing w:line="276" w:lineRule="auto"/>
              <w:jc w:val="center"/>
              <w:rPr>
                <w:sz w:val="28"/>
                <w:szCs w:val="34"/>
              </w:rPr>
            </w:pP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>
            <w:pPr>
              <w:pStyle w:val="a7"/>
              <w:spacing w:line="276" w:lineRule="auto"/>
              <w:rPr>
                <w:b/>
                <w:bCs/>
                <w:iCs/>
                <w:sz w:val="28"/>
                <w:szCs w:val="34"/>
              </w:rPr>
            </w:pPr>
            <w:r>
              <w:rPr>
                <w:b/>
                <w:bCs/>
                <w:iCs/>
                <w:sz w:val="28"/>
                <w:szCs w:val="34"/>
              </w:rPr>
              <w:t xml:space="preserve"> Итого: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074F" w:rsidRDefault="00F4074F">
            <w:pPr>
              <w:pStyle w:val="a7"/>
              <w:spacing w:line="276" w:lineRule="auto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074F" w:rsidRDefault="00F4074F">
            <w:pPr>
              <w:pStyle w:val="a7"/>
              <w:spacing w:line="276" w:lineRule="auto"/>
              <w:jc w:val="center"/>
              <w:rPr>
                <w:b/>
                <w:sz w:val="28"/>
                <w:szCs w:val="34"/>
              </w:rPr>
            </w:pPr>
            <w:r>
              <w:rPr>
                <w:b/>
                <w:sz w:val="28"/>
                <w:szCs w:val="34"/>
              </w:rPr>
              <w:t>43</w:t>
            </w:r>
          </w:p>
        </w:tc>
      </w:tr>
    </w:tbl>
    <w:p w:rsidR="00F66356" w:rsidRDefault="00F66356" w:rsidP="00F66356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6A4582" w:rsidRDefault="006A4582" w:rsidP="00F66356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6A4582" w:rsidRDefault="006A4582" w:rsidP="00F66356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6A4582" w:rsidRDefault="006A4582" w:rsidP="00F66356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6A4582" w:rsidRDefault="006A4582" w:rsidP="00F66356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6A4582" w:rsidRDefault="006A4582" w:rsidP="00F66356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6A4582" w:rsidRDefault="006A4582" w:rsidP="00F66356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6A4582" w:rsidRDefault="006A4582" w:rsidP="006A458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32"/>
          <w:lang w:val="en-US"/>
        </w:rPr>
        <w:t>IV</w:t>
      </w:r>
      <w:r>
        <w:rPr>
          <w:rFonts w:ascii="Times New Roman" w:hAnsi="Times New Roman" w:cs="Times New Roman"/>
          <w:b/>
          <w:sz w:val="32"/>
        </w:rPr>
        <w:t>. Содержание учебного предмета.</w:t>
      </w:r>
    </w:p>
    <w:p w:rsidR="006A4582" w:rsidRDefault="006A4582" w:rsidP="006A4582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3042" w:type="dxa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1281"/>
        <w:gridCol w:w="1135"/>
      </w:tblGrid>
      <w:tr w:rsidR="006A4582" w:rsidTr="006A4582">
        <w:trPr>
          <w:trHeight w:val="7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6A4582" w:rsidTr="006A4582">
        <w:trPr>
          <w:trHeight w:val="282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82" w:rsidRPr="00D562EE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4582" w:rsidRPr="00D562EE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82" w:rsidRPr="00D562EE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82" w:rsidRPr="00D562EE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плодоводства (осенние работы)</w:t>
            </w:r>
          </w:p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классификация и характеристика плодовых растений.</w:t>
            </w:r>
          </w:p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строение плодовых растений;</w:t>
            </w:r>
          </w:p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закладка плодового сада;</w:t>
            </w:r>
          </w:p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обрезка плодовых деревьев и ягодных кустарников;</w:t>
            </w:r>
          </w:p>
          <w:p w:rsidR="006A4582" w:rsidRPr="00D562EE" w:rsidRDefault="006A4582" w:rsidP="006A45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хранение плодов и овощей.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4582" w:rsidTr="006A4582">
        <w:trPr>
          <w:trHeight w:val="25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устройства</w:t>
            </w:r>
          </w:p>
          <w:p w:rsidR="006A4582" w:rsidRPr="00D562EE" w:rsidRDefault="006A4582" w:rsidP="006A45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A00" w:rsidRPr="00D562EE">
              <w:rPr>
                <w:rFonts w:ascii="Times New Roman" w:hAnsi="Times New Roman" w:cs="Times New Roman"/>
                <w:sz w:val="24"/>
                <w:szCs w:val="24"/>
              </w:rPr>
              <w:t>автоматы и автоматика;</w:t>
            </w:r>
          </w:p>
          <w:p w:rsidR="006A4582" w:rsidRPr="00D562EE" w:rsidRDefault="00EB0A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виды и элементы автоматических устройств</w:t>
            </w:r>
          </w:p>
          <w:p w:rsidR="00EB0A00" w:rsidRPr="00D562EE" w:rsidRDefault="00EB0A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применение автоматов и автоматических устройств в сельском хозяйстве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EB0A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582" w:rsidTr="006A4582">
        <w:trPr>
          <w:trHeight w:val="9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обработки древесины. </w:t>
            </w:r>
          </w:p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производство и применение пиломатериалов;</w:t>
            </w:r>
          </w:p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конструирование и изготовление изделий из древесины;</w:t>
            </w:r>
          </w:p>
          <w:p w:rsidR="006A4582" w:rsidRPr="00D562EE" w:rsidRDefault="00EB0A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шиповые столярные соединения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EB0A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4582" w:rsidTr="006A4582">
        <w:trPr>
          <w:trHeight w:val="2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металлов.</w:t>
            </w:r>
          </w:p>
          <w:p w:rsidR="006A4582" w:rsidRPr="00D562EE" w:rsidRDefault="00EB0A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термическая обработка сталей</w:t>
            </w:r>
            <w:r w:rsidR="006A4582" w:rsidRPr="00D562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582" w:rsidRPr="00D562EE" w:rsidRDefault="006A458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операции и </w:t>
            </w:r>
            <w:r w:rsidR="00EB0A00" w:rsidRPr="00D562EE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обработки металлов</w:t>
            </w:r>
            <w:r w:rsidR="00EB0A00" w:rsidRPr="00D562EE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токарно-винторезном станке (обтачивание, нарезание резьбы, </w:t>
            </w: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опиливание напильником)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82" w:rsidRPr="00D562EE" w:rsidRDefault="006A45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0A00" w:rsidTr="00EB0A00">
        <w:trPr>
          <w:trHeight w:val="2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0" w:rsidRPr="00D562EE" w:rsidRDefault="00EB0A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0" w:rsidRPr="00D562EE" w:rsidRDefault="00EB0A00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EB0A00" w:rsidRPr="00D562EE" w:rsidRDefault="00EB0A00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62E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художественная обработка древесины</w:t>
            </w:r>
            <w:r w:rsidRPr="00D562E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B0A00" w:rsidRPr="00D562EE" w:rsidRDefault="00EB0A00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резьба по дереву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0" w:rsidRPr="00D562EE" w:rsidRDefault="00EB0A00" w:rsidP="00D56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0A00" w:rsidTr="00EB0A00">
        <w:trPr>
          <w:trHeight w:val="27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0" w:rsidRPr="00D562EE" w:rsidRDefault="00EB0A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0" w:rsidRPr="00D562EE" w:rsidRDefault="00EB0A00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деятельность.</w:t>
            </w:r>
          </w:p>
          <w:p w:rsidR="00EB0A00" w:rsidRPr="00D562EE" w:rsidRDefault="00EB0A00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этапы выполнения творческого проекта;</w:t>
            </w:r>
          </w:p>
          <w:p w:rsidR="00EB0A00" w:rsidRPr="00D562EE" w:rsidRDefault="00EB0A00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требования к изделию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0" w:rsidRPr="00D562EE" w:rsidRDefault="00EB0A00" w:rsidP="00D56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0A00" w:rsidTr="00EB0A00">
        <w:trPr>
          <w:trHeight w:val="2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0" w:rsidRPr="00D562EE" w:rsidRDefault="00EB0A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0" w:rsidRPr="00D562EE" w:rsidRDefault="00EB0A00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плодоводства (весенние работы)</w:t>
            </w:r>
          </w:p>
          <w:p w:rsidR="00EB0A00" w:rsidRPr="00D562EE" w:rsidRDefault="00D562EE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уход за садом;</w:t>
            </w:r>
          </w:p>
          <w:p w:rsidR="00D562EE" w:rsidRPr="00D562EE" w:rsidRDefault="00D562EE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размножение плодовых и ягодных растений;</w:t>
            </w:r>
          </w:p>
          <w:p w:rsidR="00EB0A00" w:rsidRPr="00D562EE" w:rsidRDefault="00EB0A00" w:rsidP="00D562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- защита сельскохозяйственных растений от вредителей и болезней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0" w:rsidRPr="00D562EE" w:rsidRDefault="00D562EE" w:rsidP="00D56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0A00" w:rsidTr="006A4582">
        <w:trPr>
          <w:trHeight w:val="13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0" w:rsidRPr="00D562EE" w:rsidRDefault="00EB0A00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0" w:rsidRPr="00D562EE" w:rsidRDefault="00EB0A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00" w:rsidRPr="00D562EE" w:rsidRDefault="00EB0A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E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EB0A00" w:rsidRDefault="00EB0A00" w:rsidP="0027652C">
      <w:pPr>
        <w:pStyle w:val="a3"/>
        <w:rPr>
          <w:rFonts w:ascii="Times New Roman" w:hAnsi="Times New Roman" w:cs="Times New Roman"/>
          <w:b/>
          <w:sz w:val="28"/>
        </w:rPr>
      </w:pPr>
    </w:p>
    <w:p w:rsidR="006A4582" w:rsidRDefault="006A4582" w:rsidP="006A45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</w:rPr>
        <w:t>. Тематическое планирование</w:t>
      </w:r>
    </w:p>
    <w:p w:rsidR="006A4582" w:rsidRDefault="006A4582" w:rsidP="006A4582">
      <w:pPr>
        <w:pStyle w:val="a3"/>
        <w:jc w:val="center"/>
        <w:rPr>
          <w:rStyle w:val="a4"/>
        </w:rPr>
      </w:pPr>
    </w:p>
    <w:p w:rsidR="00D562EE" w:rsidRDefault="00D562EE" w:rsidP="006A4582">
      <w:pPr>
        <w:pStyle w:val="a3"/>
        <w:jc w:val="center"/>
        <w:rPr>
          <w:rStyle w:val="a4"/>
        </w:rPr>
      </w:pPr>
    </w:p>
    <w:p w:rsidR="00D562EE" w:rsidRPr="0027652C" w:rsidRDefault="00D562EE" w:rsidP="00D56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652C">
        <w:rPr>
          <w:rFonts w:ascii="Times New Roman" w:hAnsi="Times New Roman" w:cs="Times New Roman"/>
          <w:b/>
          <w:sz w:val="28"/>
          <w:szCs w:val="28"/>
        </w:rPr>
        <w:t>Основы плодоводства (осенние работы) (12 часов)</w:t>
      </w:r>
    </w:p>
    <w:p w:rsidR="006A4582" w:rsidRPr="0027652C" w:rsidRDefault="00D562EE" w:rsidP="00D562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52C">
        <w:rPr>
          <w:rFonts w:ascii="Times New Roman" w:hAnsi="Times New Roman" w:cs="Times New Roman"/>
          <w:sz w:val="28"/>
          <w:szCs w:val="28"/>
        </w:rPr>
        <w:t xml:space="preserve">Классификация и характеристика плодовых растений. Строение плодовых растений. Закладка плодового сада. Обрезка плодовых деревьев и ягодных кустарников. Хранение плодов и овощей. </w:t>
      </w:r>
    </w:p>
    <w:p w:rsidR="006A4582" w:rsidRPr="0027652C" w:rsidRDefault="006A4582" w:rsidP="006A4582">
      <w:pPr>
        <w:pStyle w:val="a3"/>
        <w:rPr>
          <w:rFonts w:ascii="Times New Roman" w:hAnsi="Times New Roman" w:cs="Times New Roman"/>
          <w:sz w:val="16"/>
          <w:szCs w:val="28"/>
        </w:rPr>
      </w:pPr>
    </w:p>
    <w:p w:rsidR="00D562EE" w:rsidRPr="0027652C" w:rsidRDefault="00D562EE" w:rsidP="00D56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652C">
        <w:rPr>
          <w:rFonts w:ascii="Times New Roman" w:hAnsi="Times New Roman" w:cs="Times New Roman"/>
          <w:b/>
          <w:sz w:val="28"/>
          <w:szCs w:val="28"/>
        </w:rPr>
        <w:t>Электротехнические устройства (6 часов)</w:t>
      </w:r>
    </w:p>
    <w:p w:rsidR="006A4582" w:rsidRDefault="00D562EE" w:rsidP="00D562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52C">
        <w:rPr>
          <w:rFonts w:ascii="Times New Roman" w:hAnsi="Times New Roman" w:cs="Times New Roman"/>
          <w:sz w:val="28"/>
          <w:szCs w:val="28"/>
        </w:rPr>
        <w:t>Автоматы и автоматика. Виды и элементы автоматических устройств. Изготовление простых автоматических устройств. Применение автоматов и автоматических устройств в сельском хозяйстве.</w:t>
      </w:r>
    </w:p>
    <w:p w:rsidR="0027652C" w:rsidRPr="0027652C" w:rsidRDefault="0027652C" w:rsidP="00D562EE">
      <w:pPr>
        <w:pStyle w:val="a3"/>
        <w:spacing w:line="276" w:lineRule="auto"/>
        <w:rPr>
          <w:rFonts w:ascii="Times New Roman" w:hAnsi="Times New Roman" w:cs="Times New Roman"/>
          <w:sz w:val="16"/>
          <w:szCs w:val="28"/>
        </w:rPr>
      </w:pPr>
    </w:p>
    <w:p w:rsidR="006A4582" w:rsidRPr="0027652C" w:rsidRDefault="006A4582" w:rsidP="006A4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52C">
        <w:rPr>
          <w:rFonts w:ascii="Times New Roman" w:hAnsi="Times New Roman" w:cs="Times New Roman"/>
          <w:b/>
          <w:sz w:val="28"/>
          <w:szCs w:val="28"/>
        </w:rPr>
        <w:t>Технология обработки древесины. (12 часов)</w:t>
      </w:r>
    </w:p>
    <w:p w:rsidR="006A4582" w:rsidRDefault="006A4582" w:rsidP="006A45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2C">
        <w:rPr>
          <w:rFonts w:ascii="Times New Roman" w:hAnsi="Times New Roman" w:cs="Times New Roman"/>
          <w:sz w:val="28"/>
          <w:szCs w:val="28"/>
        </w:rPr>
        <w:t xml:space="preserve">Производство и применение пиломатериалов. Конструирование и изготовление изделий из древесины. </w:t>
      </w:r>
      <w:r w:rsidR="00D562EE" w:rsidRPr="0027652C">
        <w:rPr>
          <w:rFonts w:ascii="Times New Roman" w:hAnsi="Times New Roman" w:cs="Times New Roman"/>
          <w:sz w:val="28"/>
          <w:szCs w:val="28"/>
        </w:rPr>
        <w:t>Шиповые столярные соединения.</w:t>
      </w:r>
    </w:p>
    <w:p w:rsidR="0027652C" w:rsidRPr="0027652C" w:rsidRDefault="0027652C" w:rsidP="006A4582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A4582" w:rsidRPr="0027652C" w:rsidRDefault="006A4582" w:rsidP="006A4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52C">
        <w:rPr>
          <w:rFonts w:ascii="Times New Roman" w:hAnsi="Times New Roman" w:cs="Times New Roman"/>
          <w:b/>
          <w:sz w:val="28"/>
          <w:szCs w:val="28"/>
        </w:rPr>
        <w:t>Технология обработки металлов (12 часов)</w:t>
      </w:r>
    </w:p>
    <w:p w:rsidR="00D562EE" w:rsidRPr="0027652C" w:rsidRDefault="006A4582" w:rsidP="00D562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652C">
        <w:rPr>
          <w:rFonts w:ascii="Times New Roman" w:hAnsi="Times New Roman" w:cs="Times New Roman"/>
          <w:sz w:val="28"/>
          <w:szCs w:val="28"/>
        </w:rPr>
        <w:t xml:space="preserve">Металлы и прокат. </w:t>
      </w:r>
      <w:r w:rsidR="00D562EE" w:rsidRPr="0027652C">
        <w:rPr>
          <w:rFonts w:ascii="Times New Roman" w:hAnsi="Times New Roman" w:cs="Times New Roman"/>
          <w:sz w:val="28"/>
          <w:szCs w:val="28"/>
        </w:rPr>
        <w:t>Термическая обработка сталей. Устройство токарно-винторезного станка. Технология точения металлических заготовок, нарезания резьбы на токарно-винторезном станке.</w:t>
      </w:r>
    </w:p>
    <w:p w:rsidR="006A4582" w:rsidRPr="0027652C" w:rsidRDefault="006A4582" w:rsidP="006A4582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</w:p>
    <w:p w:rsidR="006A4582" w:rsidRPr="0027652C" w:rsidRDefault="006A4582" w:rsidP="006A4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52C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 (4 часа)</w:t>
      </w:r>
    </w:p>
    <w:p w:rsidR="006A4582" w:rsidRPr="0027652C" w:rsidRDefault="006A4582" w:rsidP="006A4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52C">
        <w:rPr>
          <w:rStyle w:val="FontStyle11"/>
          <w:rFonts w:ascii="Times New Roman" w:hAnsi="Times New Roman"/>
          <w:b w:val="0"/>
          <w:sz w:val="28"/>
          <w:szCs w:val="28"/>
        </w:rPr>
        <w:t>Народные промыслы России. Резьба по дереву. Виды резьбы, художественной обработки древесины. Материалы, инструменты, приспособления для резьбы.</w:t>
      </w:r>
      <w:r w:rsidRPr="0027652C">
        <w:rPr>
          <w:rFonts w:ascii="Times New Roman" w:hAnsi="Times New Roman" w:cs="Times New Roman"/>
          <w:sz w:val="28"/>
          <w:szCs w:val="28"/>
        </w:rPr>
        <w:t xml:space="preserve">Долбление, изготовление гнезд, проушин и отверстий. Сверление. Чистовое и черновое точение простых форм. Основные этапы изготовления детали из древесины. Простые изделия из древесины. Виды отделки изделия из древесины. </w:t>
      </w:r>
    </w:p>
    <w:p w:rsidR="006A4582" w:rsidRPr="0027652C" w:rsidRDefault="006A4582" w:rsidP="006A4582">
      <w:pPr>
        <w:pStyle w:val="a3"/>
        <w:rPr>
          <w:rFonts w:ascii="Times New Roman" w:hAnsi="Times New Roman" w:cs="Times New Roman"/>
          <w:b/>
          <w:sz w:val="16"/>
          <w:szCs w:val="28"/>
        </w:rPr>
      </w:pPr>
    </w:p>
    <w:p w:rsidR="006A4582" w:rsidRPr="0027652C" w:rsidRDefault="006A4582" w:rsidP="006A4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52C">
        <w:rPr>
          <w:rFonts w:ascii="Times New Roman" w:hAnsi="Times New Roman" w:cs="Times New Roman"/>
          <w:b/>
          <w:sz w:val="28"/>
          <w:szCs w:val="28"/>
        </w:rPr>
        <w:t>Творческий проект (11 часов)</w:t>
      </w:r>
    </w:p>
    <w:p w:rsidR="006A4582" w:rsidRPr="0027652C" w:rsidRDefault="006A4582" w:rsidP="006A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2C">
        <w:rPr>
          <w:rFonts w:ascii="Times New Roman" w:hAnsi="Times New Roman" w:cs="Times New Roman"/>
          <w:sz w:val="28"/>
          <w:szCs w:val="28"/>
        </w:rPr>
        <w:t>Последовательность проектирования. Творческие проекты. Способы оформления проекта. Презентация. Подбор материалов и инструментов. Технология выполнения выбранного изделия. Расчет себестоимости изделия. Экологическое обоснование. Защита проекта. Распределение работы при коллективной деятельности.</w:t>
      </w:r>
    </w:p>
    <w:p w:rsidR="006A4582" w:rsidRPr="0027652C" w:rsidRDefault="006A4582" w:rsidP="006A4582">
      <w:pPr>
        <w:pStyle w:val="a3"/>
        <w:rPr>
          <w:rFonts w:ascii="Times New Roman" w:hAnsi="Times New Roman" w:cs="Times New Roman"/>
          <w:sz w:val="28"/>
          <w:szCs w:val="28"/>
        </w:rPr>
      </w:pPr>
      <w:r w:rsidRPr="0027652C">
        <w:rPr>
          <w:rFonts w:ascii="Times New Roman" w:hAnsi="Times New Roman" w:cs="Times New Roman"/>
          <w:sz w:val="28"/>
          <w:szCs w:val="28"/>
        </w:rPr>
        <w:t xml:space="preserve">Практические работы: Последовательность выполнения изделия. Значимость соблюдения </w:t>
      </w:r>
      <w:proofErr w:type="gramStart"/>
      <w:r w:rsidRPr="0027652C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27652C">
        <w:rPr>
          <w:rFonts w:ascii="Times New Roman" w:hAnsi="Times New Roman" w:cs="Times New Roman"/>
          <w:sz w:val="28"/>
          <w:szCs w:val="28"/>
        </w:rPr>
        <w:t xml:space="preserve"> безопасности труда.</w:t>
      </w:r>
    </w:p>
    <w:p w:rsidR="006A4582" w:rsidRPr="0027652C" w:rsidRDefault="006A4582" w:rsidP="006A4582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52C" w:rsidRPr="0027652C" w:rsidRDefault="0027652C" w:rsidP="0027652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652C">
        <w:rPr>
          <w:rFonts w:ascii="Times New Roman" w:hAnsi="Times New Roman" w:cs="Times New Roman"/>
          <w:b/>
          <w:sz w:val="28"/>
          <w:szCs w:val="28"/>
        </w:rPr>
        <w:t>Основы плодоводства (весенние работы) (11 часов)</w:t>
      </w:r>
    </w:p>
    <w:p w:rsidR="00F66356" w:rsidRPr="0027652C" w:rsidRDefault="0027652C" w:rsidP="0027652C">
      <w:pPr>
        <w:pStyle w:val="a3"/>
        <w:rPr>
          <w:rFonts w:ascii="Times New Roman" w:hAnsi="Times New Roman" w:cs="Times New Roman"/>
          <w:sz w:val="28"/>
          <w:szCs w:val="24"/>
        </w:rPr>
      </w:pPr>
      <w:r w:rsidRPr="0027652C">
        <w:rPr>
          <w:rFonts w:ascii="Times New Roman" w:hAnsi="Times New Roman" w:cs="Times New Roman"/>
          <w:sz w:val="28"/>
          <w:szCs w:val="24"/>
        </w:rPr>
        <w:t>Размножение плодовых и ягодных культур. Уход за садом.</w:t>
      </w:r>
    </w:p>
    <w:p w:rsidR="00431D0D" w:rsidRDefault="00431D0D" w:rsidP="00680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51F9" w:rsidRDefault="005151F9" w:rsidP="00680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D0D" w:rsidRDefault="00431D0D" w:rsidP="00680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D0D" w:rsidRDefault="00431D0D" w:rsidP="0043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32"/>
        </w:rPr>
        <w:lastRenderedPageBreak/>
        <w:t>Раздел VI.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ТЕМАТИЧЕСКИЙ ПЛАН    </w:t>
      </w:r>
    </w:p>
    <w:p w:rsidR="00431D0D" w:rsidRDefault="00431D0D" w:rsidP="00431D0D">
      <w:pPr>
        <w:pStyle w:val="a3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851"/>
        <w:gridCol w:w="2269"/>
        <w:gridCol w:w="709"/>
        <w:gridCol w:w="1418"/>
        <w:gridCol w:w="2127"/>
        <w:gridCol w:w="2553"/>
        <w:gridCol w:w="2269"/>
        <w:gridCol w:w="1277"/>
        <w:gridCol w:w="1560"/>
      </w:tblGrid>
      <w:tr w:rsidR="00431D0D" w:rsidTr="00431D0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</w:p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</w:t>
            </w:r>
          </w:p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ча-сов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(формы и вид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деятель-ности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учащихся)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Применение ИКТ, ТСО, наглядных пособий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B864DE" w:rsidRDefault="0027652C" w:rsidP="0027652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Теоретические знания, </w:t>
            </w:r>
            <w:r w:rsidRPr="00B864DE">
              <w:rPr>
                <w:rFonts w:ascii="Times New Roman" w:hAnsi="Times New Roman" w:cs="Times New Roman"/>
                <w:b/>
                <w:sz w:val="20"/>
              </w:rPr>
              <w:t xml:space="preserve">цели и задачи обучения, </w:t>
            </w:r>
            <w:proofErr w:type="spellStart"/>
            <w:r w:rsidRPr="00B864DE">
              <w:rPr>
                <w:rFonts w:ascii="Times New Roman" w:hAnsi="Times New Roman" w:cs="Times New Roman"/>
                <w:b/>
                <w:sz w:val="20"/>
              </w:rPr>
              <w:t>межпредметные</w:t>
            </w:r>
            <w:proofErr w:type="spellEnd"/>
            <w:r w:rsidRPr="00B864DE">
              <w:rPr>
                <w:rFonts w:ascii="Times New Roman" w:hAnsi="Times New Roman" w:cs="Times New Roman"/>
                <w:b/>
                <w:sz w:val="20"/>
              </w:rPr>
              <w:t xml:space="preserve">  знания, </w:t>
            </w:r>
            <w:r w:rsidRPr="00B864DE">
              <w:rPr>
                <w:rFonts w:ascii="Times New Roman" w:hAnsi="Times New Roman" w:cs="Times New Roman"/>
                <w:b/>
              </w:rPr>
              <w:t>умения и навыки</w:t>
            </w:r>
          </w:p>
          <w:p w:rsidR="00431D0D" w:rsidRDefault="00431D0D" w:rsidP="00276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контроля, </w:t>
            </w:r>
          </w:p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контроль-но-измери-тельные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материалы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0D" w:rsidRDefault="00431D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31D0D" w:rsidTr="00431D0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0D" w:rsidRDefault="00431D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431D0D">
            <w:pPr>
              <w:pStyle w:val="a3"/>
              <w:spacing w:line="276" w:lineRule="auto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факт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0D" w:rsidRDefault="00431D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0D" w:rsidRDefault="00431D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0D" w:rsidRDefault="00431D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0D" w:rsidRDefault="00431D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0D" w:rsidRDefault="00431D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0D" w:rsidRDefault="00431D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0D" w:rsidRDefault="00431D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0D" w:rsidRDefault="00431D0D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</w:tc>
      </w:tr>
      <w:tr w:rsidR="00431D0D" w:rsidTr="00431D0D"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D0D" w:rsidRDefault="00AC56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Основы плодоводства</w:t>
            </w:r>
            <w:r w:rsidR="004E2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(осенние работы) – 12</w:t>
            </w:r>
            <w:r w:rsidR="00431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C56A0" w:rsidTr="003276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Pr="00431D0D" w:rsidRDefault="00AC56A0" w:rsidP="00431D0D">
            <w:pPr>
              <w:pStyle w:val="a3"/>
              <w:rPr>
                <w:rFonts w:ascii="Times New Roman" w:hAnsi="Times New Roman" w:cs="Times New Roman"/>
              </w:rPr>
            </w:pPr>
            <w:r w:rsidRPr="00431D0D">
              <w:rPr>
                <w:rFonts w:ascii="Times New Roman" w:hAnsi="Times New Roman" w:cs="Times New Roman"/>
              </w:rPr>
              <w:t>Классификация и характеристика плодовых растений.</w:t>
            </w:r>
          </w:p>
          <w:p w:rsidR="00AC56A0" w:rsidRPr="00431D0D" w:rsidRDefault="00AC56A0" w:rsidP="00431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из серии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труд  в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Pr="005235FE" w:rsidRDefault="00AC56A0" w:rsidP="005235FE">
            <w:pPr>
              <w:pStyle w:val="a3"/>
              <w:rPr>
                <w:rFonts w:ascii="Times New Roman" w:hAnsi="Times New Roman" w:cs="Times New Roman"/>
              </w:rPr>
            </w:pPr>
            <w:r w:rsidRPr="005235FE">
              <w:rPr>
                <w:rFonts w:ascii="Times New Roman" w:hAnsi="Times New Roman" w:cs="Times New Roman"/>
              </w:rPr>
              <w:t xml:space="preserve">Основные плодовые культуры России. Химический состав плодов и ягод. Группы плодово-ягодных культур. Сроки созревания плодов.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Знать: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группы плодовых и ягодных культур,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плодовые культуры России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</w:rPr>
              <w:t xml:space="preserve">Симоненко </w:t>
            </w:r>
            <w:r>
              <w:rPr>
                <w:rFonts w:ascii="Times New Roman" w:hAnsi="Times New Roman" w:cs="Times New Roman"/>
                <w:sz w:val="18"/>
              </w:rPr>
              <w:t>В.Д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 7 класс».  Сельская школа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тр.5-7</w:t>
            </w:r>
          </w:p>
        </w:tc>
      </w:tr>
      <w:tr w:rsidR="00AC56A0" w:rsidTr="001B7BFE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Pr="00431D0D" w:rsidRDefault="00AC56A0" w:rsidP="00431D0D">
            <w:pPr>
              <w:pStyle w:val="a3"/>
              <w:rPr>
                <w:rFonts w:ascii="Times New Roman" w:hAnsi="Times New Roman" w:cs="Times New Roman"/>
              </w:rPr>
            </w:pPr>
            <w:r w:rsidRPr="00431D0D">
              <w:rPr>
                <w:rFonts w:ascii="Times New Roman" w:hAnsi="Times New Roman" w:cs="Times New Roman"/>
              </w:rPr>
              <w:t>Строение плодовых растений.</w:t>
            </w:r>
          </w:p>
          <w:p w:rsidR="00AC56A0" w:rsidRPr="00431D0D" w:rsidRDefault="00AC56A0" w:rsidP="00431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учебно-опытного участка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A0" w:rsidRPr="00AC56A0" w:rsidRDefault="00AC56A0" w:rsidP="00AC56A0">
            <w:pPr>
              <w:pStyle w:val="a3"/>
              <w:rPr>
                <w:rFonts w:ascii="Times New Roman" w:hAnsi="Times New Roman" w:cs="Times New Roman"/>
              </w:rPr>
            </w:pPr>
            <w:r w:rsidRPr="00AC56A0">
              <w:rPr>
                <w:rFonts w:ascii="Times New Roman" w:hAnsi="Times New Roman" w:cs="Times New Roman"/>
              </w:rPr>
              <w:t>Корневые системы семенного и вегетативного происхождения. Ветви. Корневая шейка. Ствол. Побеги. Вегетативные и плодоносные образования.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AC56A0" w:rsidRDefault="00AC56A0" w:rsidP="00AC56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строение плодовых растений.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стр.8-11</w:t>
            </w:r>
            <w:r>
              <w:rPr>
                <w:rFonts w:ascii="Times New Roman" w:hAnsi="Times New Roman" w:cs="Times New Roman"/>
              </w:rPr>
              <w:tab/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C56A0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8.09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Pr="00431D0D" w:rsidRDefault="00AC56A0" w:rsidP="00431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«Изучение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плодонос</w:t>
            </w:r>
            <w:r w:rsidR="005235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образований семечковых и </w:t>
            </w:r>
            <w:proofErr w:type="spellStart"/>
            <w:r w:rsidRPr="005235FE">
              <w:rPr>
                <w:rFonts w:ascii="Times New Roman" w:hAnsi="Times New Roman" w:cs="Times New Roman"/>
                <w:sz w:val="20"/>
              </w:rPr>
              <w:t>косточ</w:t>
            </w:r>
            <w:r w:rsidR="005235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 w:rsidP="00431D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из серии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</w:t>
            </w:r>
            <w:r w:rsidR="005235FE">
              <w:rPr>
                <w:rFonts w:ascii="Times New Roman" w:hAnsi="Times New Roman" w:cs="Times New Roman"/>
              </w:rPr>
              <w:t>зяйст-венный</w:t>
            </w:r>
            <w:proofErr w:type="spellEnd"/>
            <w:proofErr w:type="gramEnd"/>
            <w:r w:rsidR="005235FE">
              <w:rPr>
                <w:rFonts w:ascii="Times New Roman" w:hAnsi="Times New Roman" w:cs="Times New Roman"/>
              </w:rPr>
              <w:t xml:space="preserve"> труд  в 5-7 </w:t>
            </w:r>
            <w:proofErr w:type="spellStart"/>
            <w:r w:rsidR="005235FE">
              <w:rPr>
                <w:rFonts w:ascii="Times New Roman" w:hAnsi="Times New Roman" w:cs="Times New Roman"/>
              </w:rPr>
              <w:t>кл</w:t>
            </w:r>
            <w:proofErr w:type="spellEnd"/>
            <w:r w:rsidR="005235FE">
              <w:rPr>
                <w:rFonts w:ascii="Times New Roman" w:hAnsi="Times New Roman" w:cs="Times New Roman"/>
              </w:rPr>
              <w:t>.»,</w:t>
            </w:r>
            <w:r w:rsidR="005235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Pr="00AC56A0" w:rsidRDefault="00AC56A0" w:rsidP="00AC56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AC56A0">
              <w:rPr>
                <w:rFonts w:ascii="Times New Roman" w:hAnsi="Times New Roman" w:cs="Times New Roman"/>
              </w:rPr>
              <w:t>11</w:t>
            </w:r>
          </w:p>
        </w:tc>
      </w:tr>
      <w:tr w:rsidR="00AC56A0" w:rsidTr="004E2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Pr="00431D0D" w:rsidRDefault="00AC56A0" w:rsidP="00431D0D">
            <w:pPr>
              <w:pStyle w:val="a3"/>
              <w:rPr>
                <w:rFonts w:ascii="Times New Roman" w:hAnsi="Times New Roman" w:cs="Times New Roman"/>
              </w:rPr>
            </w:pPr>
            <w:r w:rsidRPr="00431D0D">
              <w:rPr>
                <w:rFonts w:ascii="Times New Roman" w:hAnsi="Times New Roman" w:cs="Times New Roman"/>
              </w:rPr>
              <w:t>Закладка плодового сада.</w:t>
            </w:r>
          </w:p>
          <w:p w:rsidR="00AC56A0" w:rsidRPr="00431D0D" w:rsidRDefault="00AC56A0" w:rsidP="00431D0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251A">
              <w:rPr>
                <w:rFonts w:ascii="Times New Roman" w:hAnsi="Times New Roman" w:cs="Times New Roman"/>
              </w:rPr>
              <w:t xml:space="preserve">Таблицы из серии «Сельскохозяйственный труд, 5-7 </w:t>
            </w:r>
            <w:proofErr w:type="spellStart"/>
            <w:r w:rsidRPr="004E251A">
              <w:rPr>
                <w:rFonts w:ascii="Times New Roman" w:hAnsi="Times New Roman" w:cs="Times New Roman"/>
              </w:rPr>
              <w:t>кл</w:t>
            </w:r>
            <w:proofErr w:type="spellEnd"/>
            <w:r w:rsidRPr="004E251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A0" w:rsidRPr="00AC56A0" w:rsidRDefault="00AC56A0" w:rsidP="00AC56A0">
            <w:pPr>
              <w:pStyle w:val="a3"/>
              <w:rPr>
                <w:rFonts w:ascii="Times New Roman" w:hAnsi="Times New Roman" w:cs="Times New Roman"/>
              </w:rPr>
            </w:pPr>
            <w:r w:rsidRPr="00AC56A0">
              <w:rPr>
                <w:rFonts w:ascii="Times New Roman" w:hAnsi="Times New Roman" w:cs="Times New Roman"/>
              </w:rPr>
              <w:t>Подготовительные работы. Разметка территории. Посадка сада. Почвы пригодные для посадки сада. Сроки посадки. Подготовка посадочных ям.</w:t>
            </w:r>
          </w:p>
          <w:p w:rsidR="00AC56A0" w:rsidRPr="00AC56A0" w:rsidRDefault="00AC56A0" w:rsidP="00AC56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AC56A0" w:rsidRDefault="00AC56A0" w:rsidP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закладки плодового сада</w:t>
            </w:r>
          </w:p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Т.Б</w:t>
            </w:r>
          </w:p>
          <w:p w:rsidR="00AC56A0" w:rsidRDefault="00AC56A0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0" w:rsidRDefault="00AC56A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6A0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стр.12-14</w:t>
            </w:r>
          </w:p>
        </w:tc>
      </w:tr>
      <w:tr w:rsidR="004E251A" w:rsidTr="004E2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 w:rsidP="00431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4E251A" w:rsidRPr="00431D0D" w:rsidRDefault="004E251A" w:rsidP="00431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«Закладка плодового сада»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 w:rsidP="00431D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Pr="00AC56A0" w:rsidRDefault="004E251A" w:rsidP="00AC56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стр.15-16</w:t>
            </w:r>
          </w:p>
        </w:tc>
      </w:tr>
      <w:tr w:rsidR="004E251A" w:rsidTr="004E2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Pr="00431D0D" w:rsidRDefault="004E251A" w:rsidP="00431D0D">
            <w:pPr>
              <w:pStyle w:val="a3"/>
              <w:rPr>
                <w:rFonts w:ascii="Times New Roman" w:hAnsi="Times New Roman" w:cs="Times New Roman"/>
              </w:rPr>
            </w:pPr>
            <w:r w:rsidRPr="00431D0D">
              <w:rPr>
                <w:rFonts w:ascii="Times New Roman" w:hAnsi="Times New Roman" w:cs="Times New Roman"/>
              </w:rPr>
              <w:t xml:space="preserve">Обрезка плодовых </w:t>
            </w:r>
            <w:r>
              <w:rPr>
                <w:rFonts w:ascii="Times New Roman" w:hAnsi="Times New Roman" w:cs="Times New Roman"/>
              </w:rPr>
              <w:t>деревьев и ягодных кустарников.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Комбиниро-ванный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Pr="004E251A" w:rsidRDefault="004E251A" w:rsidP="004E251A">
            <w:pPr>
              <w:pStyle w:val="a3"/>
              <w:rPr>
                <w:rFonts w:ascii="Times New Roman" w:hAnsi="Times New Roman" w:cs="Times New Roman"/>
              </w:rPr>
            </w:pPr>
            <w:r w:rsidRPr="004E251A">
              <w:rPr>
                <w:rFonts w:ascii="Times New Roman" w:hAnsi="Times New Roman" w:cs="Times New Roman"/>
              </w:rPr>
              <w:t xml:space="preserve">Таблицы из серии «Сельскохозяйственный труд, 5-7 </w:t>
            </w:r>
            <w:proofErr w:type="spellStart"/>
            <w:r w:rsidRPr="004E251A">
              <w:rPr>
                <w:rFonts w:ascii="Times New Roman" w:hAnsi="Times New Roman" w:cs="Times New Roman"/>
              </w:rPr>
              <w:t>кл</w:t>
            </w:r>
            <w:proofErr w:type="spellEnd"/>
            <w:r w:rsidRPr="004E251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51A" w:rsidRPr="00AC56A0" w:rsidRDefault="004E251A" w:rsidP="00AC56A0">
            <w:pPr>
              <w:pStyle w:val="a3"/>
              <w:rPr>
                <w:rFonts w:ascii="Times New Roman" w:hAnsi="Times New Roman" w:cs="Times New Roman"/>
              </w:rPr>
            </w:pPr>
            <w:r w:rsidRPr="00AC56A0">
              <w:rPr>
                <w:rFonts w:ascii="Times New Roman" w:hAnsi="Times New Roman" w:cs="Times New Roman"/>
              </w:rPr>
              <w:t>Обрезка и формирование кроны плодовых деревьев. Основные приемы обрезки. Прищипка. ПТБ.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51A" w:rsidRPr="004E251A" w:rsidRDefault="004E251A" w:rsidP="004E251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251A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4E251A" w:rsidRPr="004E251A" w:rsidRDefault="004E251A" w:rsidP="004E251A">
            <w:pPr>
              <w:pStyle w:val="a3"/>
              <w:rPr>
                <w:rFonts w:ascii="Times New Roman" w:hAnsi="Times New Roman" w:cs="Times New Roman"/>
              </w:rPr>
            </w:pPr>
            <w:r w:rsidRPr="004E251A">
              <w:rPr>
                <w:rFonts w:ascii="Times New Roman" w:hAnsi="Times New Roman" w:cs="Times New Roman"/>
              </w:rPr>
              <w:t xml:space="preserve">- правила обрезки и формирования кроны плодовых деревьев, </w:t>
            </w:r>
          </w:p>
          <w:p w:rsidR="004E251A" w:rsidRPr="004E251A" w:rsidRDefault="004E251A" w:rsidP="004E251A">
            <w:pPr>
              <w:pStyle w:val="a3"/>
              <w:rPr>
                <w:rFonts w:ascii="Times New Roman" w:hAnsi="Times New Roman" w:cs="Times New Roman"/>
              </w:rPr>
            </w:pPr>
            <w:r w:rsidRPr="004E251A">
              <w:rPr>
                <w:rFonts w:ascii="Times New Roman" w:hAnsi="Times New Roman" w:cs="Times New Roman"/>
              </w:rPr>
              <w:t>- основные приемы обрезки ягодных кустарников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4E251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-18</w:t>
            </w:r>
            <w:r w:rsidR="004E251A">
              <w:rPr>
                <w:rFonts w:ascii="Times New Roman" w:hAnsi="Times New Roman" w:cs="Times New Roman"/>
              </w:rPr>
              <w:tab/>
            </w:r>
          </w:p>
        </w:tc>
      </w:tr>
      <w:tr w:rsidR="004E251A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 w:rsidP="00431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4E251A" w:rsidRPr="00431D0D" w:rsidRDefault="004E251A" w:rsidP="00431D0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«Обрезка плодовых деревьев»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</w:t>
            </w:r>
          </w:p>
        </w:tc>
      </w:tr>
      <w:tr w:rsidR="004E251A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 w:rsidP="001B7B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4E251A" w:rsidRPr="00431D0D" w:rsidRDefault="004E251A" w:rsidP="001B7B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«Обрезка ягодных кустарников»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1A" w:rsidRDefault="004E251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4E251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стр.19-20</w:t>
            </w:r>
          </w:p>
        </w:tc>
      </w:tr>
      <w:tr w:rsidR="005235FE" w:rsidTr="004E251A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Pr="00431D0D" w:rsidRDefault="005235FE" w:rsidP="001B7BFE">
            <w:pPr>
              <w:pStyle w:val="a3"/>
              <w:rPr>
                <w:rFonts w:ascii="Times New Roman" w:hAnsi="Times New Roman" w:cs="Times New Roman"/>
              </w:rPr>
            </w:pPr>
            <w:r w:rsidRPr="00431D0D">
              <w:rPr>
                <w:rFonts w:ascii="Times New Roman" w:hAnsi="Times New Roman" w:cs="Times New Roman"/>
              </w:rPr>
              <w:t>Хранение плодов и овощей.</w:t>
            </w:r>
          </w:p>
          <w:p w:rsidR="005235FE" w:rsidRPr="00431D0D" w:rsidRDefault="005235FE" w:rsidP="003276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Pr="004E251A" w:rsidRDefault="005235FE" w:rsidP="004E251A">
            <w:pPr>
              <w:pStyle w:val="a3"/>
              <w:rPr>
                <w:rFonts w:ascii="Times New Roman" w:hAnsi="Times New Roman" w:cs="Times New Roman"/>
              </w:rPr>
            </w:pPr>
            <w:r w:rsidRPr="004E251A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Pr="004E251A" w:rsidRDefault="005235FE" w:rsidP="004E251A">
            <w:pPr>
              <w:pStyle w:val="a3"/>
              <w:rPr>
                <w:rFonts w:ascii="Times New Roman" w:hAnsi="Times New Roman" w:cs="Times New Roman"/>
              </w:rPr>
            </w:pPr>
            <w:r w:rsidRPr="004E251A">
              <w:rPr>
                <w:rFonts w:ascii="Times New Roman" w:hAnsi="Times New Roman" w:cs="Times New Roman"/>
              </w:rPr>
              <w:t xml:space="preserve">Таблицы из серии «Сельскохозяйственный труд , 5-7 </w:t>
            </w:r>
            <w:proofErr w:type="spellStart"/>
            <w:r w:rsidRPr="004E251A">
              <w:rPr>
                <w:rFonts w:ascii="Times New Roman" w:hAnsi="Times New Roman" w:cs="Times New Roman"/>
              </w:rPr>
              <w:t>кл</w:t>
            </w:r>
            <w:proofErr w:type="spellEnd"/>
            <w:r w:rsidRPr="004E251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Pr="00AC56A0" w:rsidRDefault="005235FE" w:rsidP="00AC56A0">
            <w:pPr>
              <w:pStyle w:val="a3"/>
              <w:rPr>
                <w:rFonts w:ascii="Times New Roman" w:hAnsi="Times New Roman" w:cs="Times New Roman"/>
              </w:rPr>
            </w:pPr>
            <w:r w:rsidRPr="00AC56A0">
              <w:rPr>
                <w:rFonts w:ascii="Times New Roman" w:hAnsi="Times New Roman" w:cs="Times New Roman"/>
              </w:rPr>
              <w:t xml:space="preserve">Условия </w:t>
            </w:r>
            <w:proofErr w:type="spellStart"/>
            <w:r w:rsidRPr="00AC56A0">
              <w:rPr>
                <w:rFonts w:ascii="Times New Roman" w:hAnsi="Times New Roman" w:cs="Times New Roman"/>
              </w:rPr>
              <w:t>хорошейсохраняемости</w:t>
            </w:r>
            <w:proofErr w:type="spellEnd"/>
            <w:r w:rsidRPr="00AC56A0">
              <w:rPr>
                <w:rFonts w:ascii="Times New Roman" w:hAnsi="Times New Roman" w:cs="Times New Roman"/>
              </w:rPr>
              <w:t xml:space="preserve"> плодов. Температура хранения. Признаки товарных и нетоварных плодов. Определение средней урожайности. ПТБ.</w:t>
            </w:r>
          </w:p>
          <w:p w:rsidR="005235FE" w:rsidRDefault="005235FE" w:rsidP="00AC56A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C56A0">
              <w:rPr>
                <w:rFonts w:ascii="Times New Roman" w:hAnsi="Times New Roman" w:cs="Times New Roman"/>
              </w:rPr>
              <w:t>Подготовка корнеплодов и закладка их на хранение. Режимы и способы хранения корнеплодов.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5FE" w:rsidRP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Знать/</w:t>
            </w:r>
            <w:r w:rsidRPr="005235FE">
              <w:rPr>
                <w:rFonts w:ascii="Times New Roman" w:hAnsi="Times New Roman" w:cs="Times New Roman"/>
                <w:b/>
              </w:rPr>
              <w:t>понимать:</w:t>
            </w:r>
          </w:p>
          <w:p w:rsidR="005235FE" w:rsidRPr="00431D0D" w:rsidRDefault="005235FE" w:rsidP="004E25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хранения</w:t>
            </w:r>
            <w:r w:rsidRPr="00431D0D">
              <w:rPr>
                <w:rFonts w:ascii="Times New Roman" w:hAnsi="Times New Roman" w:cs="Times New Roman"/>
              </w:rPr>
              <w:t xml:space="preserve"> плодов и овощей.</w:t>
            </w:r>
          </w:p>
          <w:p w:rsidR="005235FE" w:rsidRDefault="005235FE" w:rsidP="004E25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Т.Б.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стр.21-23</w:t>
            </w:r>
          </w:p>
        </w:tc>
      </w:tr>
      <w:tr w:rsidR="005235FE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«Снятие урожая яблок»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стр.23-24</w:t>
            </w:r>
          </w:p>
        </w:tc>
      </w:tr>
      <w:tr w:rsidR="005235FE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  <w:p w:rsidR="005235FE" w:rsidRDefault="005235FE" w:rsidP="0032763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6.10</w:t>
            </w:r>
          </w:p>
          <w:p w:rsidR="005235FE" w:rsidRDefault="005235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 w:rsidP="003276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5235FE" w:rsidRDefault="005235FE" w:rsidP="003276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«Закладка яблок на хранение»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стр.24-25</w:t>
            </w:r>
          </w:p>
        </w:tc>
      </w:tr>
      <w:tr w:rsidR="005235FE" w:rsidTr="001B7BFE">
        <w:trPr>
          <w:trHeight w:val="1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Default="005235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Default="005235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8.10</w:t>
            </w:r>
          </w:p>
          <w:p w:rsidR="005235FE" w:rsidRDefault="005235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Default="005235FE" w:rsidP="003276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корнеплодов</w:t>
            </w:r>
          </w:p>
          <w:p w:rsidR="005235FE" w:rsidRDefault="005235FE" w:rsidP="003276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5235FE" w:rsidRDefault="005235FE" w:rsidP="0032763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«Закладка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корнепло-дов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на хранение»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Default="005235FE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Сельскохозяйст-венный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инвентарь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FE" w:rsidRDefault="005235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стр.25-27</w:t>
            </w:r>
          </w:p>
        </w:tc>
      </w:tr>
      <w:tr w:rsidR="004E251A" w:rsidTr="00431D0D"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1A" w:rsidRDefault="005235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Электротехнические устройства – 6</w:t>
            </w:r>
            <w:r w:rsidR="00A81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90133" w:rsidTr="00E55867">
        <w:trPr>
          <w:trHeight w:val="6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Default="00590133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  <w:p w:rsidR="00590133" w:rsidRDefault="00590133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Default="00590133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Default="005901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Default="005901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Автоматы и автоматика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Default="005901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590133" w:rsidRDefault="00590133" w:rsidP="005901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33" w:rsidRPr="00590133" w:rsidRDefault="00590133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0133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Учебные таблицы, модели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Ознакомить с 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автоматами и автоматикой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33" w:rsidRPr="00590133" w:rsidRDefault="00590133" w:rsidP="005901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9013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590133" w:rsidRPr="00590133" w:rsidRDefault="00590133" w:rsidP="00590133">
            <w:pPr>
              <w:pStyle w:val="a3"/>
              <w:rPr>
                <w:rFonts w:ascii="Times New Roman" w:hAnsi="Times New Roman" w:cs="Times New Roman"/>
              </w:rPr>
            </w:pPr>
            <w:r w:rsidRPr="00590133">
              <w:rPr>
                <w:rFonts w:ascii="Times New Roman" w:hAnsi="Times New Roman" w:cs="Times New Roman"/>
              </w:rPr>
              <w:t>- автоматы и автоматика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33" w:rsidRDefault="00590133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33" w:rsidRDefault="00590133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стр.104-106</w:t>
            </w: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Элементы автоматических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590133" w:rsidRDefault="001106E9" w:rsidP="00590133">
            <w:pPr>
              <w:pStyle w:val="a3"/>
              <w:rPr>
                <w:rFonts w:ascii="Times New Roman" w:hAnsi="Times New Roman" w:cs="Times New Roman"/>
              </w:rPr>
            </w:pPr>
            <w:r w:rsidRPr="00590133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Учебные таблицы, модели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Ознакомить с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элементами автоматических устройств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E9" w:rsidRPr="00590133" w:rsidRDefault="001106E9" w:rsidP="005901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9013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1106E9" w:rsidRPr="00590133" w:rsidRDefault="001106E9" w:rsidP="00590133">
            <w:pPr>
              <w:pStyle w:val="a3"/>
              <w:rPr>
                <w:rFonts w:ascii="Times New Roman" w:hAnsi="Times New Roman" w:cs="Times New Roman"/>
              </w:rPr>
            </w:pPr>
            <w:r w:rsidRPr="00590133">
              <w:rPr>
                <w:rFonts w:ascii="Times New Roman" w:hAnsi="Times New Roman" w:cs="Times New Roman"/>
              </w:rPr>
              <w:t>- элементы автоматических устройств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стр.107-108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106E9" w:rsidRDefault="001106E9" w:rsidP="005901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Практическая работа 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«Сборка модели установки для дистанционного управления электродвигателем»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Модели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590133" w:rsidRDefault="001106E9" w:rsidP="005901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стр.109-111</w:t>
            </w: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590133" w:rsidRDefault="001106E9" w:rsidP="00590133">
            <w:pPr>
              <w:pStyle w:val="a3"/>
              <w:rPr>
                <w:rFonts w:ascii="Times New Roman" w:hAnsi="Times New Roman" w:cs="Times New Roman"/>
              </w:rPr>
            </w:pPr>
            <w:r w:rsidRPr="00590133">
              <w:rPr>
                <w:rFonts w:ascii="Times New Roman" w:hAnsi="Times New Roman" w:cs="Times New Roman"/>
              </w:rPr>
              <w:t>Виды автоматических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590133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0133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Учебные таблицы, модели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Ознакомить с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видами</w:t>
            </w:r>
            <w:r w:rsidRPr="00590133">
              <w:rPr>
                <w:rFonts w:ascii="Times New Roman" w:hAnsi="Times New Roman" w:cs="Times New Roman"/>
              </w:rPr>
              <w:t xml:space="preserve"> автоматических устройств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6E9" w:rsidRPr="00590133" w:rsidRDefault="001106E9" w:rsidP="005901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90133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1106E9" w:rsidRPr="00590133" w:rsidRDefault="001106E9" w:rsidP="00590133">
            <w:pPr>
              <w:pStyle w:val="a3"/>
              <w:rPr>
                <w:rFonts w:ascii="Times New Roman" w:hAnsi="Times New Roman" w:cs="Times New Roman"/>
              </w:rPr>
            </w:pPr>
            <w:r w:rsidRPr="00590133">
              <w:rPr>
                <w:rFonts w:ascii="Times New Roman" w:hAnsi="Times New Roman" w:cs="Times New Roman"/>
              </w:rPr>
              <w:t xml:space="preserve">- виды </w:t>
            </w:r>
            <w:proofErr w:type="spellStart"/>
            <w:proofErr w:type="gramStart"/>
            <w:r w:rsidRPr="00590133">
              <w:rPr>
                <w:rFonts w:ascii="Times New Roman" w:hAnsi="Times New Roman" w:cs="Times New Roman"/>
              </w:rPr>
              <w:t>автомати-ческих</w:t>
            </w:r>
            <w:proofErr w:type="spellEnd"/>
            <w:proofErr w:type="gramEnd"/>
            <w:r w:rsidRPr="00590133">
              <w:rPr>
                <w:rFonts w:ascii="Times New Roman" w:hAnsi="Times New Roman" w:cs="Times New Roman"/>
              </w:rPr>
              <w:t xml:space="preserve"> устройств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стр.112</w:t>
            </w: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1106E9" w:rsidRDefault="001106E9" w:rsidP="005901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Практическая работа «Изготовление биметаллической пластины»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Модели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Практическая работа «Изготовление модели пожарной сигнализации»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Модели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431D0D"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Технология обработки древесины – 14 часов</w:t>
            </w:r>
          </w:p>
        </w:tc>
      </w:tr>
      <w:tr w:rsidR="004671A6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19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55867">
              <w:rPr>
                <w:rFonts w:ascii="Times New Roman" w:hAnsi="Times New Roman" w:cs="Times New Roman"/>
                <w:sz w:val="20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Свойства древесины. Сушка древесины.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55867">
              <w:rPr>
                <w:rFonts w:ascii="Times New Roman" w:hAnsi="Times New Roman" w:cs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таблицы, образцы, измерительный инструмент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со свойствами древесины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55867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свойства древесины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113-115, 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стр.126-131</w:t>
            </w:r>
          </w:p>
        </w:tc>
      </w:tr>
      <w:tr w:rsidR="004671A6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55867">
              <w:rPr>
                <w:rFonts w:ascii="Times New Roman" w:hAnsi="Times New Roman" w:cs="Times New Roman"/>
                <w:sz w:val="20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Практическая работа «Определение плотности древесины по объему и массе образца»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7">
              <w:rPr>
                <w:rFonts w:ascii="Times New Roman" w:hAnsi="Times New Roman" w:cs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71A6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21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55867">
              <w:rPr>
                <w:rFonts w:ascii="Times New Roman" w:hAnsi="Times New Roman" w:cs="Times New Roman"/>
                <w:sz w:val="20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Создание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1A6">
              <w:rPr>
                <w:rFonts w:ascii="Times New Roman" w:hAnsi="Times New Roman" w:cs="Times New Roman"/>
                <w:szCs w:val="24"/>
              </w:rPr>
              <w:t>Комбини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671A6">
              <w:rPr>
                <w:rFonts w:ascii="Times New Roman" w:hAnsi="Times New Roman" w:cs="Times New Roman"/>
                <w:szCs w:val="24"/>
              </w:rPr>
              <w:t>рованный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1A6" w:rsidRPr="001106E9" w:rsidRDefault="004671A6" w:rsidP="004671A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E55867">
              <w:rPr>
                <w:rFonts w:ascii="Times New Roman" w:hAnsi="Times New Roman" w:cs="Times New Roman"/>
              </w:rPr>
              <w:t>ертеж, техниче</w:t>
            </w:r>
            <w:r w:rsidRPr="001106E9">
              <w:rPr>
                <w:rFonts w:ascii="Times New Roman" w:hAnsi="Times New Roman" w:cs="Times New Roman"/>
                <w:sz w:val="20"/>
              </w:rPr>
              <w:t>скийрисунок и эскиз,</w:t>
            </w:r>
          </w:p>
          <w:p w:rsidR="004671A6" w:rsidRPr="00E55867" w:rsidRDefault="004671A6" w:rsidP="004671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технологическая </w:t>
            </w:r>
            <w:r w:rsidRPr="001106E9">
              <w:rPr>
                <w:rFonts w:ascii="Times New Roman" w:hAnsi="Times New Roman" w:cs="Times New Roman"/>
                <w:sz w:val="20"/>
              </w:rPr>
              <w:t xml:space="preserve">карта 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1A6" w:rsidRPr="00742D68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742D68">
              <w:rPr>
                <w:rFonts w:ascii="Times New Roman" w:hAnsi="Times New Roman" w:cs="Times New Roman"/>
              </w:rPr>
              <w:t>Понятие о технологической документации и технологическом процессе. Правила составления и демонстрация технологических карт. ЕСТД.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55867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4671A6" w:rsidRPr="001106E9" w:rsidRDefault="004671A6" w:rsidP="00E558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55867">
              <w:rPr>
                <w:rFonts w:ascii="Times New Roman" w:hAnsi="Times New Roman" w:cs="Times New Roman"/>
              </w:rPr>
              <w:t xml:space="preserve">- виды графической </w:t>
            </w:r>
            <w:r w:rsidRPr="001106E9">
              <w:rPr>
                <w:rFonts w:ascii="Times New Roman" w:hAnsi="Times New Roman" w:cs="Times New Roman"/>
                <w:sz w:val="20"/>
              </w:rPr>
              <w:t xml:space="preserve">документации на изделие, </w:t>
            </w:r>
          </w:p>
          <w:p w:rsidR="004671A6" w:rsidRPr="001106E9" w:rsidRDefault="004671A6" w:rsidP="00E558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55867">
              <w:rPr>
                <w:rFonts w:ascii="Times New Roman" w:hAnsi="Times New Roman" w:cs="Times New Roman"/>
              </w:rPr>
              <w:t>- чертеж, техниче</w:t>
            </w:r>
            <w:r w:rsidRPr="001106E9">
              <w:rPr>
                <w:rFonts w:ascii="Times New Roman" w:hAnsi="Times New Roman" w:cs="Times New Roman"/>
                <w:sz w:val="20"/>
              </w:rPr>
              <w:t>скийрисунок и эскиз,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технологическая </w:t>
            </w:r>
            <w:r w:rsidRPr="001106E9">
              <w:rPr>
                <w:rFonts w:ascii="Times New Roman" w:hAnsi="Times New Roman" w:cs="Times New Roman"/>
                <w:sz w:val="20"/>
              </w:rPr>
              <w:t xml:space="preserve">карта 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- приемы разметки деталей из дерева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55867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стр.116-117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стр.131-132</w:t>
            </w:r>
          </w:p>
        </w:tc>
      </w:tr>
      <w:tr w:rsidR="004671A6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55867">
              <w:rPr>
                <w:rFonts w:ascii="Times New Roman" w:hAnsi="Times New Roman" w:cs="Times New Roman"/>
                <w:sz w:val="20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Практическая работа «Разработка технологической карты изготовления изделия из древесины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5867">
              <w:rPr>
                <w:rFonts w:ascii="Times New Roman" w:hAnsi="Times New Roman" w:cs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A6" w:rsidRPr="00742D68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671A6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Default="004671A6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671A6" w:rsidRDefault="004671A6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1A6" w:rsidRDefault="004671A6" w:rsidP="00E5586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Default="004671A6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Заточка и настройка дереворежущих инструментов</w:t>
            </w: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Дереворежущий инструмент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1A6" w:rsidRPr="00742D68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742D68">
              <w:rPr>
                <w:rFonts w:ascii="Times New Roman" w:hAnsi="Times New Roman" w:cs="Times New Roman"/>
              </w:rPr>
              <w:t>Правила заточки дереворежущих инструментов. Настройка инструментов. Отклонения и допуски на размеры деталей.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1A6" w:rsidRDefault="004671A6" w:rsidP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4671A6" w:rsidRPr="00E55867" w:rsidRDefault="004671A6" w:rsidP="00110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заточки и настройки дереворежущих инструментов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стр.118-120</w:t>
            </w:r>
          </w:p>
        </w:tc>
      </w:tr>
      <w:tr w:rsidR="004671A6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Default="004671A6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4671A6" w:rsidRDefault="004671A6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671A6" w:rsidRDefault="004671A6" w:rsidP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Default="004671A6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Практическая работа «Заточка лезвия и настройка рубанка»</w:t>
            </w: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1B7BFE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4671A6" w:rsidRPr="00E55867" w:rsidRDefault="004671A6" w:rsidP="001B7B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1B7B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86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742D68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652C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E558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1.12</w:t>
            </w:r>
          </w:p>
          <w:p w:rsidR="0027652C" w:rsidRPr="00E55867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Шиповые столярные соединения. </w:t>
            </w: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4671A6">
              <w:rPr>
                <w:rFonts w:ascii="Times New Roman" w:hAnsi="Times New Roman" w:cs="Times New Roman"/>
                <w:szCs w:val="24"/>
              </w:rPr>
              <w:t xml:space="preserve">Разновидности шиповых соединений, столярный инструмент 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2C" w:rsidRPr="001106E9" w:rsidRDefault="0027652C" w:rsidP="001B7BF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Знакомить с   разновиднос</w:t>
            </w:r>
            <w:r w:rsidRPr="0027652C">
              <w:rPr>
                <w:rFonts w:ascii="Times New Roman" w:hAnsi="Times New Roman" w:cs="Times New Roman"/>
                <w:szCs w:val="24"/>
              </w:rPr>
              <w:t>тями шиповых соединен</w:t>
            </w:r>
            <w:r w:rsidRPr="0027652C">
              <w:rPr>
                <w:rFonts w:ascii="Times New Roman" w:hAnsi="Times New Roman" w:cs="Times New Roman"/>
                <w:sz w:val="20"/>
                <w:szCs w:val="24"/>
              </w:rPr>
              <w:t xml:space="preserve">ий, </w:t>
            </w:r>
            <w:r w:rsidRPr="0027652C">
              <w:rPr>
                <w:rFonts w:ascii="Times New Roman" w:hAnsi="Times New Roman" w:cs="Times New Roman"/>
                <w:szCs w:val="24"/>
              </w:rPr>
              <w:t>основными элементами шипового соединения, последовательностью выполнения шипового соединения, инструмента-ми</w:t>
            </w:r>
            <w:proofErr w:type="gramStart"/>
            <w:r w:rsidRPr="0027652C">
              <w:rPr>
                <w:rFonts w:ascii="Times New Roman" w:hAnsi="Times New Roman" w:cs="Times New Roman"/>
                <w:szCs w:val="24"/>
              </w:rPr>
              <w:t>,п</w:t>
            </w:r>
            <w:proofErr w:type="gramEnd"/>
            <w:r w:rsidRPr="0027652C">
              <w:rPr>
                <w:rFonts w:ascii="Times New Roman" w:hAnsi="Times New Roman" w:cs="Times New Roman"/>
                <w:szCs w:val="24"/>
              </w:rPr>
              <w:t>равилами безопасной работы, изображения шипового соединение на чертеже.</w:t>
            </w:r>
            <w:r w:rsidRPr="0027652C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52C" w:rsidRDefault="0027652C" w:rsidP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27652C" w:rsidRDefault="0027652C" w:rsidP="00110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выполнения</w:t>
            </w:r>
            <w:r w:rsidRPr="00E55867">
              <w:rPr>
                <w:rFonts w:ascii="Times New Roman" w:hAnsi="Times New Roman" w:cs="Times New Roman"/>
              </w:rPr>
              <w:t xml:space="preserve"> шипового соединения</w:t>
            </w:r>
          </w:p>
          <w:p w:rsidR="0027652C" w:rsidRPr="00E55867" w:rsidRDefault="0027652C" w:rsidP="00110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106E9">
              <w:rPr>
                <w:rFonts w:ascii="Times New Roman" w:hAnsi="Times New Roman" w:cs="Times New Roman"/>
                <w:sz w:val="20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55867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стр. 121-126</w:t>
            </w:r>
          </w:p>
        </w:tc>
      </w:tr>
      <w:tr w:rsidR="0027652C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Практическая работа «Выполнение шипового соединения»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86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652C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652C" w:rsidRDefault="0027652C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Соединение деталей </w:t>
            </w:r>
            <w:proofErr w:type="spellStart"/>
            <w:r w:rsidRPr="00E55867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E55867">
              <w:rPr>
                <w:rFonts w:ascii="Times New Roman" w:hAnsi="Times New Roman" w:cs="Times New Roman"/>
              </w:rPr>
              <w:t xml:space="preserve"> и шурупами с нагелями.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5867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2C" w:rsidRPr="004671A6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4671A6">
              <w:rPr>
                <w:rFonts w:ascii="Times New Roman" w:hAnsi="Times New Roman" w:cs="Times New Roman"/>
              </w:rPr>
              <w:t xml:space="preserve">Столярный и </w:t>
            </w:r>
            <w:proofErr w:type="spellStart"/>
            <w:proofErr w:type="gramStart"/>
            <w:r w:rsidRPr="004671A6">
              <w:rPr>
                <w:rFonts w:ascii="Times New Roman" w:hAnsi="Times New Roman" w:cs="Times New Roman"/>
              </w:rPr>
              <w:t>разме-точный</w:t>
            </w:r>
            <w:proofErr w:type="spellEnd"/>
            <w:proofErr w:type="gramEnd"/>
            <w:r w:rsidRPr="004671A6">
              <w:rPr>
                <w:rFonts w:ascii="Times New Roman" w:hAnsi="Times New Roman" w:cs="Times New Roman"/>
              </w:rPr>
              <w:t xml:space="preserve"> инструмент.</w:t>
            </w:r>
          </w:p>
          <w:p w:rsidR="0027652C" w:rsidRPr="004671A6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671A6">
              <w:rPr>
                <w:rFonts w:ascii="Times New Roman" w:hAnsi="Times New Roman" w:cs="Times New Roman"/>
              </w:rPr>
              <w:t>одели, шурупы, отвертка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52C" w:rsidRDefault="0027652C" w:rsidP="00E558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правила соединения гвоздями, шурупами, </w:t>
            </w:r>
            <w:proofErr w:type="spellStart"/>
            <w:r>
              <w:rPr>
                <w:rFonts w:ascii="Times New Roman" w:hAnsi="Times New Roman" w:cs="Times New Roman"/>
              </w:rPr>
              <w:t>шкантами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клеем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стр.13136</w:t>
            </w: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652C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5867">
              <w:rPr>
                <w:rFonts w:ascii="Times New Roman" w:hAnsi="Times New Roman" w:cs="Times New Roman"/>
              </w:rPr>
              <w:t xml:space="preserve">Соединение деталей </w:t>
            </w:r>
            <w:proofErr w:type="spellStart"/>
            <w:r w:rsidRPr="00E55867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E55867">
              <w:rPr>
                <w:rFonts w:ascii="Times New Roman" w:hAnsi="Times New Roman" w:cs="Times New Roman"/>
              </w:rPr>
              <w:t xml:space="preserve"> и шурупами с </w:t>
            </w:r>
            <w:r>
              <w:rPr>
                <w:rFonts w:ascii="Times New Roman" w:hAnsi="Times New Roman" w:cs="Times New Roman"/>
              </w:rPr>
              <w:lastRenderedPageBreak/>
              <w:t>нагелями»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1B7BFE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7652C" w:rsidRPr="00E55867" w:rsidRDefault="0027652C" w:rsidP="001B7B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1B7B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86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E558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E55867" w:rsidRDefault="0027652C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1106E9" w:rsidRDefault="001106E9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106E9" w:rsidRDefault="001106E9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Точение конических и фасонных деталей. Правила безопасной работы.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86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E9" w:rsidRPr="00742D68" w:rsidRDefault="001106E9" w:rsidP="001B7BF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42D68">
              <w:rPr>
                <w:rFonts w:ascii="Times New Roman" w:hAnsi="Times New Roman" w:cs="Times New Roman"/>
                <w:sz w:val="20"/>
                <w:szCs w:val="24"/>
              </w:rPr>
              <w:t xml:space="preserve">Столярный и </w:t>
            </w:r>
            <w:proofErr w:type="spellStart"/>
            <w:proofErr w:type="gramStart"/>
            <w:r w:rsidRPr="00742D68">
              <w:rPr>
                <w:rFonts w:ascii="Times New Roman" w:hAnsi="Times New Roman" w:cs="Times New Roman"/>
                <w:sz w:val="20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742D68">
              <w:rPr>
                <w:rFonts w:ascii="Times New Roman" w:hAnsi="Times New Roman" w:cs="Times New Roman"/>
                <w:sz w:val="20"/>
                <w:szCs w:val="24"/>
              </w:rPr>
              <w:t>точный</w:t>
            </w:r>
            <w:proofErr w:type="spellEnd"/>
            <w:proofErr w:type="gramEnd"/>
            <w:r w:rsidRPr="00742D68">
              <w:rPr>
                <w:rFonts w:ascii="Times New Roman" w:hAnsi="Times New Roman" w:cs="Times New Roman"/>
                <w:sz w:val="20"/>
                <w:szCs w:val="24"/>
              </w:rPr>
              <w:t xml:space="preserve"> инструмент. Древесина. Токарный станок СТД, режущий инструмент. Таблица «Правила безопасности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при работе на токарном станке»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6E9" w:rsidRPr="00742D68" w:rsidRDefault="001106E9" w:rsidP="00E5586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42D68">
              <w:rPr>
                <w:rFonts w:ascii="Times New Roman" w:hAnsi="Times New Roman" w:cs="Times New Roman"/>
                <w:sz w:val="20"/>
                <w:szCs w:val="24"/>
              </w:rPr>
              <w:t xml:space="preserve">Совершенствовать приемы работы на СТД -120М, знать технологию изготовления конических и фасонных поверхностей, правила безопасной работы. Уметь точить детали конической и фасонной формы,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контролировать качество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 w:rsidP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Pr="00E55867" w:rsidRDefault="001106E9" w:rsidP="001106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правила 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приемы работы на СТД -120М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55867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Стр.136</w:t>
            </w: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</w:t>
            </w:r>
            <w:r w:rsidRPr="00E55867">
              <w:rPr>
                <w:rFonts w:ascii="Times New Roman" w:hAnsi="Times New Roman" w:cs="Times New Roman"/>
              </w:rPr>
              <w:t>Точени</w:t>
            </w:r>
            <w:r>
              <w:rPr>
                <w:rFonts w:ascii="Times New Roman" w:hAnsi="Times New Roman" w:cs="Times New Roman"/>
              </w:rPr>
              <w:t>е конических и фасонных деталей»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1B7BFE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1106E9" w:rsidRPr="00E55867" w:rsidRDefault="001106E9" w:rsidP="001B7B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1B7B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5867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06E9" w:rsidTr="00E55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Контроль и оценка качества изделий. Выявление дефектов и их устранение.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Модели, контрольно-измерительный инструмент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A6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 правилами</w:t>
            </w:r>
          </w:p>
          <w:p w:rsidR="001106E9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 и оценки</w:t>
            </w:r>
            <w:r w:rsidRPr="00E55867">
              <w:rPr>
                <w:rFonts w:ascii="Times New Roman" w:hAnsi="Times New Roman" w:cs="Times New Roman"/>
              </w:rPr>
              <w:t xml:space="preserve"> качества изделий.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55867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 качества изделия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стр.137-139</w:t>
            </w:r>
          </w:p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06E9" w:rsidTr="00742D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Профессии, связанные с обработкой древесины. Машины </w:t>
            </w:r>
            <w:proofErr w:type="gramStart"/>
            <w:r w:rsidRPr="00E55867">
              <w:rPr>
                <w:rFonts w:ascii="Times New Roman" w:hAnsi="Times New Roman" w:cs="Times New Roman"/>
              </w:rPr>
              <w:t>в</w:t>
            </w:r>
            <w:proofErr w:type="gramEnd"/>
            <w:r w:rsidRPr="00E55867">
              <w:rPr>
                <w:rFonts w:ascii="Times New Roman" w:hAnsi="Times New Roman" w:cs="Times New Roman"/>
              </w:rPr>
              <w:t xml:space="preserve"> лесной и д/о промышленности.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1</w:t>
            </w:r>
          </w:p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E9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Фильмы, презентации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E9" w:rsidRPr="00E55867" w:rsidRDefault="004671A6" w:rsidP="00E5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Знакомить с профессиями, связанными</w:t>
            </w:r>
            <w:r w:rsidRPr="00E55867">
              <w:rPr>
                <w:rFonts w:ascii="Times New Roman" w:hAnsi="Times New Roman" w:cs="Times New Roman"/>
              </w:rPr>
              <w:t xml:space="preserve"> с обработкой древесины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A6" w:rsidRPr="00E55867" w:rsidRDefault="004671A6" w:rsidP="004671A6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55867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Pr="00E55867" w:rsidRDefault="004671A6" w:rsidP="004671A6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55867">
              <w:rPr>
                <w:rFonts w:ascii="Times New Roman" w:hAnsi="Times New Roman" w:cs="Times New Roman"/>
              </w:rPr>
              <w:t>рофессии, связанные с обработкой древесины.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55867"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стр.139</w:t>
            </w:r>
          </w:p>
          <w:p w:rsidR="001106E9" w:rsidRPr="00E55867" w:rsidRDefault="001106E9" w:rsidP="00E558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06E9" w:rsidTr="00431D0D"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 обработки металлов– 12 часов</w:t>
            </w:r>
          </w:p>
        </w:tc>
      </w:tr>
      <w:tr w:rsidR="001106E9" w:rsidTr="00E55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106E9" w:rsidRDefault="001106E9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термическая обработка сталей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06735E" w:rsidRDefault="001106E9" w:rsidP="0006735E">
            <w:pPr>
              <w:pStyle w:val="a3"/>
              <w:rPr>
                <w:rFonts w:ascii="Times New Roman" w:hAnsi="Times New Roman" w:cs="Times New Roman"/>
              </w:rPr>
            </w:pPr>
            <w:r w:rsidRPr="0006735E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Слесарный и разметочный инструмент. Таблица «Т/Б  при выполнении работ по </w:t>
            </w:r>
            <w:r w:rsidR="0027652C">
              <w:rPr>
                <w:rFonts w:ascii="Times New Roman" w:hAnsi="Times New Roman" w:cs="Times New Roman"/>
              </w:rPr>
              <w:t>термической обработке сталей</w:t>
            </w:r>
            <w:r>
              <w:rPr>
                <w:rFonts w:ascii="Times New Roman" w:hAnsi="Times New Roman" w:cs="Times New Roman"/>
              </w:rPr>
              <w:t>»</w:t>
            </w:r>
            <w:r w:rsidR="0027652C">
              <w:rPr>
                <w:rFonts w:ascii="Times New Roman" w:hAnsi="Times New Roman" w:cs="Times New Roman"/>
              </w:rPr>
              <w:t>.</w:t>
            </w:r>
          </w:p>
          <w:p w:rsidR="001106E9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Заготовки</w:t>
            </w:r>
            <w:r w:rsidR="001106E9">
              <w:rPr>
                <w:rFonts w:ascii="Times New Roman" w:hAnsi="Times New Roman" w:cs="Times New Roman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с </w:t>
            </w:r>
            <w:r w:rsidR="0027652C">
              <w:rPr>
                <w:rFonts w:ascii="Times New Roman" w:hAnsi="Times New Roman" w:cs="Times New Roman"/>
              </w:rPr>
              <w:t>видами термической обработки сталей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27652C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свойства металлов;</w:t>
            </w:r>
          </w:p>
          <w:p w:rsidR="001106E9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термическая обработка сталей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равила ТБ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стр.155-160,163-166</w:t>
            </w:r>
            <w:r>
              <w:rPr>
                <w:rFonts w:ascii="Times New Roman" w:hAnsi="Times New Roman" w:cs="Times New Roman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106E9" w:rsidTr="00E558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«Обработка закалённой и незакалённой стали»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35352F" w:rsidRDefault="001106E9" w:rsidP="0035352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352F">
              <w:rPr>
                <w:rFonts w:ascii="Times New Roman" w:hAnsi="Times New Roman" w:cs="Times New Roman"/>
                <w:b/>
              </w:rPr>
              <w:t>Знать/понимать:</w:t>
            </w:r>
          </w:p>
          <w:p w:rsidR="001106E9" w:rsidRPr="0035352F" w:rsidRDefault="004671A6" w:rsidP="0035352F">
            <w:pPr>
              <w:pStyle w:val="a3"/>
              <w:rPr>
                <w:rFonts w:ascii="Times New Roman" w:hAnsi="Times New Roman" w:cs="Times New Roman"/>
              </w:rPr>
            </w:pPr>
            <w:r w:rsidRPr="0035352F">
              <w:rPr>
                <w:rFonts w:ascii="Times New Roman" w:hAnsi="Times New Roman" w:cs="Times New Roman"/>
              </w:rPr>
              <w:t>- п</w:t>
            </w:r>
            <w:r w:rsidR="0035352F">
              <w:rPr>
                <w:rFonts w:ascii="Times New Roman" w:hAnsi="Times New Roman" w:cs="Times New Roman"/>
              </w:rPr>
              <w:t xml:space="preserve">риемы </w:t>
            </w:r>
            <w:r w:rsidRPr="0035352F">
              <w:rPr>
                <w:rFonts w:ascii="Times New Roman" w:hAnsi="Times New Roman" w:cs="Times New Roman"/>
              </w:rPr>
              <w:t>обработки стали</w:t>
            </w:r>
          </w:p>
          <w:p w:rsidR="001106E9" w:rsidRDefault="001106E9" w:rsidP="0035352F">
            <w:pPr>
              <w:pStyle w:val="a3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7652C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06735E" w:rsidP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1B7BFE" w:rsidRDefault="0027652C" w:rsidP="001B7BFE">
            <w:pPr>
              <w:pStyle w:val="a3"/>
              <w:rPr>
                <w:rFonts w:ascii="Times New Roman" w:hAnsi="Times New Roman" w:cs="Times New Roman"/>
              </w:rPr>
            </w:pPr>
            <w:r w:rsidRPr="001B7BFE">
              <w:rPr>
                <w:rFonts w:ascii="Times New Roman" w:hAnsi="Times New Roman" w:cs="Times New Roman"/>
              </w:rPr>
              <w:t>Назначение токарно-винторезного станка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1B7BFE" w:rsidRDefault="0027652C" w:rsidP="001B7BFE">
            <w:pPr>
              <w:pStyle w:val="a3"/>
              <w:rPr>
                <w:rFonts w:ascii="Times New Roman" w:hAnsi="Times New Roman" w:cs="Times New Roman"/>
              </w:rPr>
            </w:pPr>
            <w:r w:rsidRPr="001B7BFE">
              <w:rPr>
                <w:rFonts w:ascii="Times New Roman" w:hAnsi="Times New Roman" w:cs="Times New Roman"/>
              </w:rPr>
              <w:t>1</w:t>
            </w:r>
          </w:p>
          <w:p w:rsidR="0027652C" w:rsidRPr="001B7BFE" w:rsidRDefault="0027652C" w:rsidP="001B7BFE">
            <w:pPr>
              <w:pStyle w:val="a3"/>
              <w:rPr>
                <w:rFonts w:ascii="Times New Roman" w:hAnsi="Times New Roman" w:cs="Times New Roman"/>
              </w:rPr>
            </w:pPr>
          </w:p>
          <w:p w:rsidR="0027652C" w:rsidRPr="001B7BFE" w:rsidRDefault="0027652C" w:rsidP="001B7B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Pr="001B7BFE" w:rsidRDefault="0027652C" w:rsidP="001B7BF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7BFE">
              <w:rPr>
                <w:rFonts w:ascii="Times New Roman" w:hAnsi="Times New Roman" w:cs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rPr>
                <w:rFonts w:ascii="Times New Roman" w:hAnsi="Times New Roman" w:cs="Times New Roman"/>
              </w:rPr>
            </w:pPr>
            <w:r w:rsidRPr="001B7BFE">
              <w:rPr>
                <w:rFonts w:ascii="Times New Roman" w:hAnsi="Times New Roman" w:cs="Times New Roman"/>
              </w:rPr>
              <w:t>Токарно-винторезный станок, резцы</w:t>
            </w:r>
            <w:r>
              <w:rPr>
                <w:rFonts w:ascii="Times New Roman" w:hAnsi="Times New Roman" w:cs="Times New Roman"/>
              </w:rPr>
              <w:t xml:space="preserve">, заготовки. </w:t>
            </w:r>
          </w:p>
          <w:p w:rsidR="0027652C" w:rsidRPr="001B7BFE" w:rsidRDefault="0027652C" w:rsidP="00276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«Т/Б 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 е на токарно-винторезном станке»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2C" w:rsidRPr="001B7BFE" w:rsidRDefault="0027652C" w:rsidP="001B7BFE">
            <w:pPr>
              <w:pStyle w:val="a3"/>
              <w:rPr>
                <w:rFonts w:ascii="Times New Roman" w:hAnsi="Times New Roman" w:cs="Times New Roman"/>
              </w:rPr>
            </w:pPr>
            <w:r w:rsidRPr="001B7BFE">
              <w:rPr>
                <w:rFonts w:ascii="Times New Roman" w:hAnsi="Times New Roman" w:cs="Times New Roman"/>
              </w:rPr>
              <w:t>Ознакомить с приемами работы на токарно-винторезном станке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52C" w:rsidRPr="001B7BFE" w:rsidRDefault="0027652C" w:rsidP="001B7BF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1B7BFE"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27652C" w:rsidRPr="001B7BFE" w:rsidRDefault="0027652C" w:rsidP="001B7BFE">
            <w:pPr>
              <w:pStyle w:val="a3"/>
              <w:rPr>
                <w:rFonts w:ascii="Times New Roman" w:hAnsi="Times New Roman" w:cs="Times New Roman"/>
              </w:rPr>
            </w:pPr>
            <w:r w:rsidRPr="001B7BFE">
              <w:rPr>
                <w:rFonts w:ascii="Times New Roman" w:hAnsi="Times New Roman" w:cs="Times New Roman"/>
              </w:rPr>
              <w:t>- у</w:t>
            </w:r>
            <w:r>
              <w:rPr>
                <w:rFonts w:ascii="Times New Roman" w:hAnsi="Times New Roman" w:cs="Times New Roman"/>
              </w:rPr>
              <w:t xml:space="preserve">стройство и правила работы на токарно-винторезном </w:t>
            </w:r>
            <w:r w:rsidRPr="001B7BFE">
              <w:rPr>
                <w:rFonts w:ascii="Times New Roman" w:hAnsi="Times New Roman" w:cs="Times New Roman"/>
              </w:rPr>
              <w:t xml:space="preserve"> станке</w:t>
            </w:r>
          </w:p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7652C" w:rsidRPr="001B7BFE" w:rsidRDefault="0027652C" w:rsidP="005151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1B7BFE" w:rsidRDefault="0027652C" w:rsidP="001B7B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Pr="001B7BFE" w:rsidRDefault="0006735E" w:rsidP="001B7B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стр.161-163,166-170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7652C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 «Ознакомление с </w:t>
            </w:r>
            <w:r w:rsidRPr="001B7BFE">
              <w:rPr>
                <w:rFonts w:ascii="Times New Roman" w:hAnsi="Times New Roman" w:cs="Times New Roman"/>
                <w:sz w:val="20"/>
              </w:rPr>
              <w:t xml:space="preserve">токарно-винторезным </w:t>
            </w:r>
            <w:r>
              <w:rPr>
                <w:rFonts w:ascii="Times New Roman" w:hAnsi="Times New Roman" w:cs="Times New Roman"/>
              </w:rPr>
              <w:t>станком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Default="00276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Default="00276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2C" w:rsidRDefault="0027652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2C" w:rsidRDefault="0027652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2C" w:rsidRDefault="0027652C" w:rsidP="005151F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7652C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26.01</w:t>
            </w:r>
          </w:p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Точение деталей на токарном станке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7652C" w:rsidRDefault="00276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7652C" w:rsidRDefault="0027652C" w:rsidP="001B7BF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Default="002765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/>
                <w:szCs w:val="24"/>
              </w:rPr>
              <w:lastRenderedPageBreak/>
              <w:t>материала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стр.171-173</w:t>
            </w:r>
            <w:r>
              <w:rPr>
                <w:rFonts w:ascii="Times New Roman" w:hAnsi="Times New Roman" w:cs="Times New Roman"/>
              </w:rPr>
              <w:tab/>
            </w:r>
          </w:p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7652C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«Обточка наружной цилиндрической поверхности заготовки»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Default="002765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Default="00276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C" w:rsidRDefault="0027652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2C" w:rsidRDefault="0027652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2C" w:rsidRDefault="0027652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2C" w:rsidRDefault="0027652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735E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Нарезание резьбы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Заготовка, плашка, метчик. Таблица «Т/Б  при выполнении работ по обработке металлов»</w:t>
            </w:r>
            <w:r>
              <w:rPr>
                <w:rFonts w:ascii="Times New Roman" w:hAnsi="Times New Roman" w:cs="Times New Roman"/>
              </w:rPr>
              <w:tab/>
            </w:r>
          </w:p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35E" w:rsidRDefault="0006735E" w:rsidP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приемами нарезания резьбы, овладение безопасными приемами работы на станке.</w:t>
            </w:r>
          </w:p>
          <w:p w:rsidR="0006735E" w:rsidRDefault="0006735E" w:rsidP="005151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с видами </w:t>
            </w:r>
            <w:proofErr w:type="spellStart"/>
            <w:r>
              <w:rPr>
                <w:rFonts w:ascii="Times New Roman" w:hAnsi="Times New Roman" w:cs="Times New Roman"/>
              </w:rPr>
              <w:t>фальцевых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швов и технологией его изготовления; закрепить знания по </w:t>
            </w:r>
            <w:proofErr w:type="spellStart"/>
            <w:r>
              <w:rPr>
                <w:rFonts w:ascii="Times New Roman" w:hAnsi="Times New Roman" w:cs="Times New Roman"/>
              </w:rPr>
              <w:t>гибке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т/листового металла. Научить выполнять </w:t>
            </w:r>
            <w:proofErr w:type="spellStart"/>
            <w:r>
              <w:rPr>
                <w:rFonts w:ascii="Times New Roman" w:hAnsi="Times New Roman" w:cs="Times New Roman"/>
              </w:rPr>
              <w:t>фальцевый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шов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устройство, принцип работы сверлильного станка - приемы нарезания резьбы на ТВ станке.</w:t>
            </w:r>
          </w:p>
          <w:p w:rsidR="0006735E" w:rsidRDefault="0006735E" w:rsidP="005151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стр.176-179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6735E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«Нарезание резьбы»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5E" w:rsidRDefault="0006735E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5E" w:rsidRDefault="0006735E" w:rsidP="005151F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5E" w:rsidRDefault="0006735E" w:rsidP="005151F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735E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9.02</w:t>
            </w:r>
          </w:p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«Изготовление болта»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 w:rsidP="00353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Заготовка, плашка. Таблица «Т/Б  при выполнении работ по обработке металлов»</w:t>
            </w:r>
            <w:r>
              <w:rPr>
                <w:rFonts w:ascii="Times New Roman" w:hAnsi="Times New Roman" w:cs="Times New Roman"/>
              </w:rPr>
              <w:tab/>
            </w:r>
          </w:p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173-174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6735E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Декоративно-прикладные изделия из металла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5E" w:rsidRDefault="0006735E" w:rsidP="005151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Слесарный и разметочный инструмент. Т/листовой металл и проволока. Таблица «Т/Б  при выполнении работ по обработке металлов»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5E" w:rsidRDefault="0006735E" w:rsidP="0006735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Ознакомить с различными  способами соединения т/листового металла, проволоки,  художественной обработкой изделий из металла.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06735E" w:rsidRDefault="0006735E" w:rsidP="005151F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способы соединения т/листового металла, проволоки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735E" w:rsidTr="005151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P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735E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  <w:p w:rsidR="0006735E" w:rsidRP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6735E" w:rsidRP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735E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P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735E">
              <w:rPr>
                <w:rFonts w:ascii="Times New Roman" w:hAnsi="Times New Roman" w:cs="Times New Roman"/>
                <w:sz w:val="20"/>
                <w:szCs w:val="24"/>
              </w:rPr>
              <w:t>16.02</w:t>
            </w:r>
          </w:p>
          <w:p w:rsidR="0006735E" w:rsidRPr="0006735E" w:rsidRDefault="0006735E" w:rsidP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6735E" w:rsidRPr="0006735E" w:rsidRDefault="0006735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735E">
              <w:rPr>
                <w:rFonts w:ascii="Times New Roman" w:hAnsi="Times New Roman" w:cs="Times New Roman"/>
                <w:sz w:val="20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«Изготовление художественного изделия из металла»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735E" w:rsidRPr="0006735E" w:rsidRDefault="0006735E" w:rsidP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06735E" w:rsidRDefault="00067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Проверка знаний по разделу</w:t>
            </w:r>
          </w:p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стр.174-176</w:t>
            </w:r>
            <w:r>
              <w:rPr>
                <w:rFonts w:ascii="Times New Roman" w:hAnsi="Times New Roman" w:cs="Times New Roman"/>
              </w:rPr>
              <w:tab/>
            </w:r>
          </w:p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106E9" w:rsidTr="00431D0D"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Декоративно-прикладное творчество – 4 часа</w:t>
            </w: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B7BFE" w:rsidP="001B7BF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7BFE">
              <w:rPr>
                <w:rFonts w:ascii="Times New Roman" w:hAnsi="Times New Roman" w:cs="Times New Roman"/>
                <w:szCs w:val="24"/>
              </w:rPr>
              <w:t>Виды резьбы и технологии их выполнения. Оборудование рабочего места р</w:t>
            </w:r>
            <w:r>
              <w:rPr>
                <w:rFonts w:ascii="Times New Roman" w:hAnsi="Times New Roman" w:cs="Times New Roman"/>
                <w:szCs w:val="24"/>
              </w:rPr>
              <w:t>езчика. Инструменты для резьбы.</w:t>
            </w:r>
          </w:p>
          <w:p w:rsidR="0006735E" w:rsidRPr="001B7BFE" w:rsidRDefault="0006735E" w:rsidP="001B7BF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1B7BFE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106E9" w:rsidRPr="001B7BFE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Pr="001B7BFE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B7BFE" w:rsidRDefault="001B7BFE" w:rsidP="001B7BF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7BFE">
              <w:rPr>
                <w:rFonts w:ascii="Times New Roman" w:hAnsi="Times New Roman" w:cs="Times New Roman"/>
                <w:szCs w:val="24"/>
              </w:rPr>
              <w:t>Образцы изделий художественной обработки древесины, заготовки, разметочный и столярный инструмент, резцы</w:t>
            </w:r>
          </w:p>
          <w:p w:rsidR="001B7BFE" w:rsidRDefault="001B7BFE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7BFE">
              <w:rPr>
                <w:rFonts w:ascii="Times New Roman" w:hAnsi="Times New Roman" w:cs="Times New Roman"/>
                <w:szCs w:val="24"/>
              </w:rPr>
              <w:lastRenderedPageBreak/>
              <w:t>Сформировать представление о резьбе по дереву; формировать умение работать с режущим инструментом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приемы художественной обработки древесины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стр.55-60</w:t>
            </w: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B7BFE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 w:rsidRPr="001B7BFE">
              <w:rPr>
                <w:rFonts w:ascii="Times New Roman" w:hAnsi="Times New Roman" w:cs="Times New Roman"/>
                <w:szCs w:val="24"/>
              </w:rPr>
              <w:t>: Выполнение эскиза и резьбы по дереву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B7BFE" w:rsidRDefault="001B7BFE" w:rsidP="001B7BF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7BFE">
              <w:rPr>
                <w:rFonts w:ascii="Times New Roman" w:hAnsi="Times New Roman" w:cs="Times New Roman"/>
                <w:szCs w:val="24"/>
              </w:rPr>
              <w:t>Разметка рисунка. Приемы резания. Правила безопасности труда.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B7BFE">
              <w:rPr>
                <w:rFonts w:ascii="Times New Roman" w:hAnsi="Times New Roman" w:cs="Times New Roman"/>
                <w:szCs w:val="24"/>
              </w:rPr>
              <w:t>Образцы изделий художественной обработки древесины, заготовки, разметочный и столярный инструмент, резцы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B7BFE" w:rsidRDefault="001B7BFE" w:rsidP="001B7BF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B7BFE">
              <w:rPr>
                <w:rFonts w:ascii="Times New Roman" w:hAnsi="Times New Roman" w:cs="Times New Roman"/>
                <w:szCs w:val="24"/>
              </w:rPr>
              <w:t>Сформировать представление о резьбе по дереву; формировать умение работать с режущим инструментом; научить выполнять геометрическую резьбу</w:t>
            </w:r>
            <w:r w:rsidRPr="001B7BFE">
              <w:rPr>
                <w:rFonts w:ascii="Times New Roman" w:hAnsi="Times New Roman" w:cs="Times New Roman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приемы выполнения геометрической резьбы</w:t>
            </w:r>
            <w:r w:rsidR="001106E9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приемы художественной обработки древесины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стр.148-149</w:t>
            </w:r>
          </w:p>
        </w:tc>
      </w:tr>
      <w:tr w:rsidR="001106E9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1B7BFE" w:rsidRDefault="001B7BFE" w:rsidP="001B7BF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B7BFE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 w:rsidRPr="001B7BFE">
              <w:rPr>
                <w:rFonts w:ascii="Times New Roman" w:hAnsi="Times New Roman" w:cs="Times New Roman"/>
                <w:szCs w:val="24"/>
              </w:rPr>
              <w:t>: Выполнение художественной резьбы</w:t>
            </w:r>
            <w:r w:rsidRPr="001B7BFE">
              <w:rPr>
                <w:rFonts w:ascii="Times New Roman" w:hAnsi="Times New Roman" w:cs="Times New Roman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431D0D"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Проектная деятельность – 11 часов</w:t>
            </w: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Творческий проект Этапы выполнения проекта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Плакат «Этапы выполнения проекта», тесты, творческие проекты прошлых лет, журналы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Ознакомление с понятием творческого проекта, с этапами его выполнения, развитие познавательных интересов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этапы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выполнениятворческого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стр.211-213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пояснительной записки. Внешний вид изделия. Описание и чертеж.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Творческие проекты прошлых лет, журналы, технологические карты, чертежи изделий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Овладение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общетрудо-выми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правила составления пояснительной записки.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стр.214-221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Практическая работа: Творческий проект</w:t>
            </w:r>
          </w:p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Экономические расчеты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5E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Творческие проекты прошлых лет, журналы, технологические карты, чертежи изделий, примеры экономических расчетов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ab/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Выполнение экономического расчета: развитие интеллектуальных способностей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экономические расчеты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 214-221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55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Изготовление деталей изделия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06735E" w:rsidRDefault="001106E9" w:rsidP="0006735E">
            <w:pPr>
              <w:pStyle w:val="a3"/>
              <w:rPr>
                <w:rFonts w:ascii="Times New Roman" w:hAnsi="Times New Roman" w:cs="Times New Roman"/>
              </w:rPr>
            </w:pPr>
            <w:r w:rsidRPr="0006735E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Инструмент: столярный, слесарный, разметочный.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Заготовки. Эскизы, чертежи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35352F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5352F">
              <w:rPr>
                <w:rFonts w:ascii="Times New Roman" w:hAnsi="Times New Roman" w:cs="Times New Roman"/>
                <w:sz w:val="20"/>
                <w:szCs w:val="24"/>
              </w:rPr>
              <w:t>Включение учащихся в разнообразные виды технологической деятельности по созданию продукта труда, применение знаний и умений в самостоятельной проектной деятельности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виды технологической деятельности по созданию продукта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 214-221</w:t>
            </w: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</w:t>
            </w:r>
            <w:r w:rsidR="0035352F">
              <w:rPr>
                <w:rFonts w:ascii="Times New Roman" w:hAnsi="Times New Roman" w:cs="Times New Roman"/>
                <w:szCs w:val="24"/>
              </w:rPr>
              <w:t>ская работа: 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Pr="0035352F" w:rsidRDefault="001106E9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Рекламный проспект изделия. 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3535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35352F" w:rsidRDefault="001106E9" w:rsidP="0035352F">
            <w:pPr>
              <w:pStyle w:val="a3"/>
              <w:rPr>
                <w:rFonts w:ascii="Times New Roman" w:hAnsi="Times New Roman" w:cs="Times New Roman"/>
              </w:rPr>
            </w:pPr>
            <w:r w:rsidRPr="0035352F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Рекламные проспекты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35352F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5352F">
              <w:rPr>
                <w:rFonts w:ascii="Times New Roman" w:hAnsi="Times New Roman" w:cs="Times New Roman"/>
                <w:sz w:val="20"/>
                <w:szCs w:val="24"/>
              </w:rPr>
              <w:t>Развитие коммуникативных  способностей, воспитание ответственности за результаты своей деятельности</w:t>
            </w:r>
            <w:r w:rsidRPr="0035352F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>рекламный проспект изделия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 214-221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Практическая работа: Творческий 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E9" w:rsidRDefault="001106E9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Защита проекта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Презентация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Заслушать отчеты учащихся по выполнению творческих проектов, оценить выполнение проектов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правила </w:t>
            </w:r>
            <w:r>
              <w:rPr>
                <w:rFonts w:ascii="Times New Roman" w:hAnsi="Times New Roman" w:cs="Times New Roman"/>
                <w:szCs w:val="24"/>
              </w:rPr>
              <w:t>защиты проекта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E9" w:rsidTr="00431D0D">
        <w:tc>
          <w:tcPr>
            <w:tcW w:w="16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Основы плодоводства (весенние работы) – 9 часов</w:t>
            </w: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за садом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35352F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5352F">
              <w:rPr>
                <w:rFonts w:ascii="Times New Roman" w:hAnsi="Times New Roman" w:cs="Times New Roman"/>
                <w:sz w:val="20"/>
                <w:szCs w:val="24"/>
              </w:rPr>
              <w:t xml:space="preserve">Таблицы из серии «Сельскохозяйственный труд  в 5-7 </w:t>
            </w:r>
            <w:proofErr w:type="spellStart"/>
            <w:r w:rsidRPr="0035352F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35352F">
              <w:rPr>
                <w:rFonts w:ascii="Times New Roman" w:hAnsi="Times New Roman" w:cs="Times New Roman"/>
                <w:sz w:val="20"/>
                <w:szCs w:val="24"/>
              </w:rPr>
              <w:t>.»</w:t>
            </w:r>
          </w:p>
          <w:p w:rsidR="001106E9" w:rsidRPr="0035352F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35352F">
              <w:rPr>
                <w:rFonts w:ascii="Times New Roman" w:hAnsi="Times New Roman" w:cs="Times New Roman"/>
                <w:sz w:val="20"/>
                <w:szCs w:val="24"/>
              </w:rPr>
              <w:t>Сельскохозяйст</w:t>
            </w:r>
            <w:r w:rsidR="0035352F" w:rsidRPr="0035352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35352F">
              <w:rPr>
                <w:rFonts w:ascii="Times New Roman" w:hAnsi="Times New Roman" w:cs="Times New Roman"/>
                <w:sz w:val="20"/>
                <w:szCs w:val="24"/>
              </w:rPr>
              <w:t>венный</w:t>
            </w:r>
            <w:proofErr w:type="spellEnd"/>
            <w:proofErr w:type="gramEnd"/>
            <w:r w:rsidRPr="0035352F"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Pr="0035352F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5352F">
              <w:rPr>
                <w:rFonts w:ascii="Times New Roman" w:hAnsi="Times New Roman" w:cs="Times New Roman"/>
                <w:sz w:val="20"/>
                <w:szCs w:val="24"/>
              </w:rPr>
              <w:t xml:space="preserve">Овладение безопасными приемами труда, </w:t>
            </w:r>
            <w:proofErr w:type="spellStart"/>
            <w:r w:rsidRPr="0035352F">
              <w:rPr>
                <w:rFonts w:ascii="Times New Roman" w:hAnsi="Times New Roman" w:cs="Times New Roman"/>
                <w:sz w:val="20"/>
                <w:szCs w:val="24"/>
              </w:rPr>
              <w:t>общетрудовыми</w:t>
            </w:r>
            <w:proofErr w:type="spellEnd"/>
            <w:r w:rsidRPr="0035352F">
              <w:rPr>
                <w:rFonts w:ascii="Times New Roman" w:hAnsi="Times New Roman" w:cs="Times New Roman"/>
                <w:sz w:val="20"/>
                <w:szCs w:val="24"/>
              </w:rPr>
              <w:t xml:space="preserve"> умениями и навыками, приобщение</w:t>
            </w:r>
            <w:r w:rsidR="0035352F">
              <w:rPr>
                <w:rFonts w:ascii="Times New Roman" w:hAnsi="Times New Roman" w:cs="Times New Roman"/>
                <w:sz w:val="20"/>
                <w:szCs w:val="24"/>
              </w:rPr>
              <w:t xml:space="preserve"> к нормам и ценностям общества</w:t>
            </w:r>
            <w:r w:rsidR="0035352F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Знать/понимать:</w:t>
            </w:r>
          </w:p>
          <w:p w:rsidR="0035352F" w:rsidRDefault="001106E9" w:rsidP="003535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5352F">
              <w:rPr>
                <w:rFonts w:ascii="Times New Roman" w:hAnsi="Times New Roman" w:cs="Times New Roman"/>
              </w:rPr>
              <w:t>правила ухода за садом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стр.195-196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1106E9" w:rsidTr="0035352F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27.04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Практическая работа «Уход за плодовыми деревьями»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Сельскохозяйствен-ный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Ознакомить с правилами ухода за плодовыми деревьями»</w:t>
            </w:r>
            <w:r w:rsidR="001106E9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1D5206" w:rsidRDefault="001106E9" w:rsidP="001D520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1D5206">
              <w:rPr>
                <w:rFonts w:ascii="Times New Roman" w:hAnsi="Times New Roman" w:cs="Times New Roman"/>
                <w:sz w:val="20"/>
              </w:rPr>
              <w:t>правила ухода за садом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стр.192-195</w:t>
            </w: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Размножение плодовых и ягодных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Изучение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Сельскохозяйствен-ный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Ознакомить уч-ся с </w:t>
            </w:r>
            <w:r w:rsidR="0006735E">
              <w:rPr>
                <w:rFonts w:ascii="Times New Roman" w:hAnsi="Times New Roman" w:cs="Times New Roman"/>
                <w:sz w:val="20"/>
                <w:szCs w:val="24"/>
              </w:rPr>
              <w:t>видами размножения плодовых и ягодных культур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06735E" w:rsidRDefault="001106E9" w:rsidP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приемы</w:t>
            </w:r>
            <w:r w:rsidR="0006735E">
              <w:rPr>
                <w:rFonts w:ascii="Times New Roman" w:hAnsi="Times New Roman" w:cs="Times New Roman"/>
                <w:sz w:val="20"/>
                <w:szCs w:val="24"/>
              </w:rPr>
              <w:t>размножения плодовых и ягодных культу;</w:t>
            </w:r>
          </w:p>
          <w:p w:rsidR="001106E9" w:rsidRPr="0006735E" w:rsidRDefault="001106E9" w:rsidP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- ТБ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стр.200-203</w:t>
            </w: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FE67DE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67DE">
              <w:rPr>
                <w:rFonts w:ascii="Times New Roman" w:hAnsi="Times New Roman" w:cs="Times New Roman"/>
                <w:szCs w:val="24"/>
              </w:rPr>
              <w:t>63</w:t>
            </w:r>
          </w:p>
          <w:p w:rsidR="001106E9" w:rsidRPr="00FE67DE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Pr="00FE67DE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E67DE">
              <w:rPr>
                <w:rFonts w:ascii="Times New Roman" w:hAnsi="Times New Roman" w:cs="Times New Roman"/>
                <w:szCs w:val="24"/>
              </w:rPr>
              <w:t>4.05</w:t>
            </w:r>
          </w:p>
          <w:p w:rsidR="001106E9" w:rsidRPr="00FE67DE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Прививка плодовых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Сельскохозяйствен-ный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9374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Ознакомить уч-ся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</w:p>
          <w:p w:rsidR="00937434" w:rsidRDefault="009374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видами прививок плодовых культур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1106E9" w:rsidRDefault="009374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виды прививок</w:t>
            </w:r>
            <w:r w:rsidR="001106E9">
              <w:rPr>
                <w:rFonts w:ascii="Times New Roman" w:hAnsi="Times New Roman" w:cs="Times New Roman"/>
                <w:sz w:val="20"/>
              </w:rPr>
              <w:t>.</w:t>
            </w:r>
          </w:p>
          <w:p w:rsidR="0006735E" w:rsidRDefault="0006735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E67DE">
              <w:rPr>
                <w:rFonts w:ascii="Times New Roman" w:hAnsi="Times New Roman" w:cs="Times New Roman"/>
                <w:sz w:val="20"/>
                <w:szCs w:val="24"/>
              </w:rPr>
              <w:t>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«Прививка плодовых культур»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Pr="001B7BFE" w:rsidRDefault="001106E9" w:rsidP="001B7BFE">
            <w:pPr>
              <w:pStyle w:val="a3"/>
              <w:rPr>
                <w:rFonts w:ascii="Times New Roman" w:hAnsi="Times New Roman" w:cs="Times New Roman"/>
              </w:rPr>
            </w:pPr>
            <w:r w:rsidRPr="001B7BFE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1B7BFE"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Таблицы из серии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</w:t>
            </w:r>
            <w:r w:rsidR="001B7BFE">
              <w:rPr>
                <w:rFonts w:ascii="Times New Roman" w:hAnsi="Times New Roman" w:cs="Times New Roman"/>
                <w:sz w:val="20"/>
                <w:szCs w:val="24"/>
              </w:rPr>
              <w:t>хозяйствен-ный</w:t>
            </w:r>
            <w:proofErr w:type="spellEnd"/>
            <w:proofErr w:type="gramEnd"/>
            <w:r w:rsidR="001B7BFE"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 w:rsidR="001B7BFE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="001B7BFE">
              <w:rPr>
                <w:rFonts w:ascii="Times New Roman" w:hAnsi="Times New Roman" w:cs="Times New Roman"/>
                <w:sz w:val="20"/>
                <w:szCs w:val="24"/>
              </w:rPr>
              <w:t>.»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Ознакомить уч-ся 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понятием</w:t>
            </w:r>
            <w:r w:rsidR="001B7BFE">
              <w:rPr>
                <w:rFonts w:ascii="Times New Roman" w:hAnsi="Times New Roman" w:cs="Times New Roman"/>
                <w:sz w:val="20"/>
                <w:szCs w:val="24"/>
              </w:rPr>
              <w:t xml:space="preserve"> «однолетние зеленые культуры»</w:t>
            </w:r>
            <w:r w:rsidR="001B7BF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 способы подготовки семян к посеву.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стр.195-200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ab/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52F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65</w:t>
            </w:r>
          </w:p>
          <w:p w:rsidR="0035352F" w:rsidRDefault="0035352F" w:rsidP="00FE67D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5352F" w:rsidRDefault="0035352F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E67DE">
              <w:rPr>
                <w:rFonts w:ascii="Times New Roman" w:hAnsi="Times New Roman" w:cs="Times New Roman"/>
                <w:sz w:val="20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Размножение ягодных кустарников черенками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F" w:rsidRDefault="00353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F" w:rsidRDefault="0035352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Сельскохозяйствен-ный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52F" w:rsidRDefault="0035352F" w:rsidP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Ознакомить с размножением ягодных кустарников черенками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Т.Б.</w:t>
            </w:r>
          </w:p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937434">
              <w:rPr>
                <w:rFonts w:ascii="Times New Roman" w:hAnsi="Times New Roman" w:cs="Times New Roman"/>
                <w:sz w:val="20"/>
              </w:rPr>
              <w:t>размножение ягодных кустарников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52F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  <w:p w:rsidR="0035352F" w:rsidRDefault="0035352F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Практическая работа «Посадка черенков черной смородины»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35352F" w:rsidRDefault="0035352F" w:rsidP="00FE67D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F" w:rsidRPr="001B7BFE" w:rsidRDefault="0035352F" w:rsidP="001B7BFE">
            <w:pPr>
              <w:pStyle w:val="a3"/>
              <w:rPr>
                <w:rFonts w:ascii="Times New Roman" w:hAnsi="Times New Roman" w:cs="Times New Roman"/>
              </w:rPr>
            </w:pPr>
            <w:r w:rsidRPr="001B7BFE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Таблицы из серии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Сельскох</w:t>
            </w:r>
            <w:r w:rsidR="001B7BFE">
              <w:rPr>
                <w:rFonts w:ascii="Times New Roman" w:hAnsi="Times New Roman" w:cs="Times New Roman"/>
                <w:sz w:val="20"/>
                <w:szCs w:val="24"/>
              </w:rPr>
              <w:t>озяйствен-ный</w:t>
            </w:r>
            <w:proofErr w:type="spellEnd"/>
            <w:proofErr w:type="gramEnd"/>
            <w:r w:rsidR="001B7BFE">
              <w:rPr>
                <w:rFonts w:ascii="Times New Roman" w:hAnsi="Times New Roman" w:cs="Times New Roman"/>
                <w:sz w:val="20"/>
                <w:szCs w:val="24"/>
              </w:rPr>
              <w:t xml:space="preserve"> труд  в 5-7 </w:t>
            </w:r>
            <w:proofErr w:type="spellStart"/>
            <w:r w:rsidR="001B7BFE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="001B7BFE">
              <w:rPr>
                <w:rFonts w:ascii="Times New Roman" w:hAnsi="Times New Roman" w:cs="Times New Roman"/>
                <w:sz w:val="20"/>
                <w:szCs w:val="24"/>
              </w:rPr>
              <w:t xml:space="preserve">.» 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посадка черенков черной смородины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 203-207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35352F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6E9" w:rsidTr="00FE67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06E9" w:rsidRDefault="001106E9" w:rsidP="00FE67D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Плодовый питомник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Сельскохозяйствен-ный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93743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Ознакомить с плодовым питомником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Т.Б.</w:t>
            </w:r>
          </w:p>
          <w:p w:rsidR="001106E9" w:rsidRDefault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плодовый питомник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E9" w:rsidRDefault="001106E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FE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Практическая работа «Ознакомление с технологией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выращива-ния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саженцев»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0F36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93743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Сельскохозяйствен-ный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1B7BFE" w:rsidRDefault="001B7BFE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Ознакомить с технологией выращивания саженцев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FE" w:rsidRDefault="001B7BFE" w:rsidP="00353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Знать/понимать:</w:t>
            </w:r>
          </w:p>
          <w:p w:rsidR="001B7BFE" w:rsidRDefault="001B7BFE" w:rsidP="0035352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Т.Б.</w:t>
            </w:r>
          </w:p>
          <w:p w:rsidR="001B7BFE" w:rsidRDefault="001B7BFE" w:rsidP="00353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технология выращивания саженцев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FE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FE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  <w:p w:rsidR="001B7BFE" w:rsidRDefault="001B7B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Ягодные культуры, посадка и уход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937434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Сельскохозяйствен-ный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FE" w:rsidTr="001B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Практическая работа «Весенняя обрезка саженцев ягодных культур»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0F36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937434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Сельскохозяйствен-ный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инвентарь</w:t>
            </w:r>
          </w:p>
          <w:p w:rsidR="001B7BFE" w:rsidRDefault="001B7BFE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 w:rsidP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FE" w:rsidTr="00431D0D"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ч</w:t>
            </w:r>
          </w:p>
        </w:tc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E" w:rsidRDefault="001B7B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D0D" w:rsidRDefault="00431D0D" w:rsidP="00680D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288" w:rsidRDefault="00C87288" w:rsidP="00680D22">
      <w:pPr>
        <w:pStyle w:val="a3"/>
        <w:rPr>
          <w:rFonts w:ascii="Times New Roman" w:hAnsi="Times New Roman" w:cs="Times New Roman"/>
        </w:rPr>
      </w:pPr>
    </w:p>
    <w:p w:rsidR="00C87288" w:rsidRDefault="00C87288" w:rsidP="00680D22">
      <w:pPr>
        <w:pStyle w:val="a3"/>
        <w:rPr>
          <w:rFonts w:ascii="Times New Roman" w:hAnsi="Times New Roman" w:cs="Times New Roman"/>
        </w:rPr>
      </w:pPr>
    </w:p>
    <w:p w:rsidR="00DA4027" w:rsidRDefault="00DA4027" w:rsidP="00DA4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34" w:rsidRPr="00872A8E" w:rsidRDefault="00937434" w:rsidP="0093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72A8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72A8E">
        <w:rPr>
          <w:rFonts w:ascii="Times New Roman" w:hAnsi="Times New Roman" w:cs="Times New Roman"/>
          <w:b/>
          <w:sz w:val="28"/>
          <w:szCs w:val="28"/>
        </w:rPr>
        <w:t>. Учебно-методическое и материально – техническое обеспечение образовательного  процесса</w:t>
      </w: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Учебно-методическая литература</w:t>
      </w:r>
      <w:proofErr w:type="gramStart"/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937434" w:rsidRDefault="00937434" w:rsidP="00937434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A8E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«Технология. Сельская </w:t>
      </w:r>
      <w:r>
        <w:rPr>
          <w:rFonts w:ascii="Times New Roman" w:hAnsi="Times New Roman" w:cs="Times New Roman"/>
          <w:sz w:val="28"/>
          <w:szCs w:val="28"/>
        </w:rPr>
        <w:t>школа»  7</w:t>
      </w:r>
      <w:r w:rsidRPr="00872A8E">
        <w:rPr>
          <w:rFonts w:ascii="Times New Roman" w:hAnsi="Times New Roman" w:cs="Times New Roman"/>
          <w:sz w:val="28"/>
          <w:szCs w:val="28"/>
        </w:rPr>
        <w:t xml:space="preserve"> класс: учебник для учащихся  общеобразовательных учреждений  под редакцией  В. Д. Симоненко</w:t>
      </w:r>
      <w:r>
        <w:rPr>
          <w:rFonts w:ascii="Times New Roman" w:hAnsi="Times New Roman" w:cs="Times New Roman"/>
          <w:sz w:val="28"/>
          <w:szCs w:val="28"/>
        </w:rPr>
        <w:t xml:space="preserve">, авторы: </w:t>
      </w:r>
      <w:r w:rsidRPr="00872A8E">
        <w:rPr>
          <w:rFonts w:ascii="Times New Roman" w:hAnsi="Times New Roman" w:cs="Times New Roman"/>
          <w:sz w:val="28"/>
          <w:szCs w:val="28"/>
        </w:rPr>
        <w:t>Е.В.Елисеева</w:t>
      </w:r>
      <w:r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CC2CE9">
        <w:rPr>
          <w:rFonts w:ascii="Times New Roman" w:hAnsi="Times New Roman" w:cs="Times New Roman"/>
          <w:sz w:val="28"/>
          <w:szCs w:val="28"/>
        </w:rPr>
        <w:t>, Н.В. Синица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Граф, 2010</w:t>
      </w:r>
      <w:r w:rsidRPr="00872A8E">
        <w:rPr>
          <w:rFonts w:ascii="Times New Roman" w:hAnsi="Times New Roman" w:cs="Times New Roman"/>
          <w:sz w:val="28"/>
          <w:szCs w:val="28"/>
        </w:rPr>
        <w:t>.</w:t>
      </w:r>
    </w:p>
    <w:p w:rsidR="00937434" w:rsidRDefault="00937434" w:rsidP="00937434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для учащихся 7 класса «Технология», авторы: </w:t>
      </w:r>
      <w:r w:rsidRPr="00872A8E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872A8E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872A8E">
        <w:rPr>
          <w:rFonts w:ascii="Times New Roman" w:hAnsi="Times New Roman" w:cs="Times New Roman"/>
          <w:sz w:val="28"/>
          <w:szCs w:val="28"/>
        </w:rPr>
        <w:t>, Б.А.Гончаров и др. под редакцией В. Д. Сим</w:t>
      </w:r>
      <w:r>
        <w:rPr>
          <w:rFonts w:ascii="Times New Roman" w:hAnsi="Times New Roman" w:cs="Times New Roman"/>
          <w:sz w:val="28"/>
          <w:szCs w:val="28"/>
        </w:rPr>
        <w:t xml:space="preserve">оненко.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Граф, 2010</w:t>
      </w:r>
      <w:r w:rsidRPr="00872A8E">
        <w:rPr>
          <w:rFonts w:ascii="Times New Roman" w:hAnsi="Times New Roman" w:cs="Times New Roman"/>
          <w:sz w:val="28"/>
          <w:szCs w:val="28"/>
        </w:rPr>
        <w:t>.</w:t>
      </w:r>
    </w:p>
    <w:p w:rsidR="00937434" w:rsidRPr="00872A8E" w:rsidRDefault="00937434" w:rsidP="00937434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технологии в 7</w:t>
      </w:r>
      <w:r w:rsidRPr="00872A8E">
        <w:rPr>
          <w:rFonts w:ascii="Times New Roman" w:hAnsi="Times New Roman" w:cs="Times New Roman"/>
          <w:sz w:val="28"/>
          <w:szCs w:val="28"/>
        </w:rPr>
        <w:t xml:space="preserve"> классе: методическое пособие /В.Д.Симоненко, А.А.Карачев, Е.В.Елисеева -  М.: </w:t>
      </w:r>
      <w:proofErr w:type="spellStart"/>
      <w:r w:rsidRPr="00872A8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72A8E">
        <w:rPr>
          <w:rFonts w:ascii="Times New Roman" w:hAnsi="Times New Roman" w:cs="Times New Roman"/>
          <w:sz w:val="28"/>
          <w:szCs w:val="28"/>
        </w:rPr>
        <w:t xml:space="preserve">, 2010  </w:t>
      </w: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Интернет-ресурсы:</w:t>
      </w: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72A8E">
        <w:rPr>
          <w:rFonts w:ascii="Times New Roman" w:hAnsi="Times New Roman" w:cs="Times New Roman"/>
          <w:sz w:val="28"/>
          <w:szCs w:val="28"/>
        </w:rPr>
        <w:t>Справочно – информационный</w:t>
      </w:r>
      <w:proofErr w:type="gramEnd"/>
      <w:r w:rsidRPr="00872A8E">
        <w:rPr>
          <w:rFonts w:ascii="Times New Roman" w:hAnsi="Times New Roman" w:cs="Times New Roman"/>
          <w:sz w:val="28"/>
          <w:szCs w:val="28"/>
        </w:rPr>
        <w:t xml:space="preserve"> Интернет- портал:</w:t>
      </w:r>
    </w:p>
    <w:p w:rsidR="00937434" w:rsidRPr="00937434" w:rsidRDefault="00937434" w:rsidP="00937434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37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российский общеобразовательный портал: </w:t>
      </w:r>
      <w:r w:rsidRPr="00937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http://www.school.edu.ru</w:t>
      </w:r>
    </w:p>
    <w:p w:rsidR="00937434" w:rsidRPr="00937434" w:rsidRDefault="00937434" w:rsidP="00937434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37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образование»: </w:t>
      </w:r>
      <w:r w:rsidRPr="00937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http://www.edu.ru</w:t>
      </w:r>
    </w:p>
    <w:p w:rsidR="00937434" w:rsidRPr="00937434" w:rsidRDefault="00937434" w:rsidP="00937434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37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 портал «Учеба»: </w:t>
      </w:r>
      <w:r w:rsidRPr="00937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http://www.uroki.ru</w:t>
      </w:r>
    </w:p>
    <w:p w:rsidR="00937434" w:rsidRPr="00937434" w:rsidRDefault="00937434" w:rsidP="00937434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37434">
        <w:rPr>
          <w:rFonts w:ascii="Times New Roman" w:hAnsi="Times New Roman" w:cs="Times New Roman"/>
          <w:color w:val="000000" w:themeColor="text1"/>
          <w:sz w:val="24"/>
          <w:szCs w:val="24"/>
        </w:rPr>
        <w:t>Сайт федерации Интернет образования</w:t>
      </w:r>
      <w:r w:rsidRPr="00937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http://teacher.fio.ru</w:t>
      </w:r>
    </w:p>
    <w:p w:rsidR="00937434" w:rsidRPr="00937434" w:rsidRDefault="00937434" w:rsidP="00937434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37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Всероссийская олимпиада школьников: </w:t>
      </w:r>
      <w:hyperlink r:id="rId6" w:history="1">
        <w:r w:rsidRPr="0093743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http://rusolymp.ru/</w:t>
        </w:r>
      </w:hyperlink>
    </w:p>
    <w:p w:rsidR="00937434" w:rsidRPr="00937434" w:rsidRDefault="00937434" w:rsidP="00937434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37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издательского дома «1 сентября»: </w:t>
      </w:r>
      <w:r w:rsidRPr="00937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http://www.1september.ru</w:t>
      </w:r>
    </w:p>
    <w:p w:rsidR="00937434" w:rsidRPr="00937434" w:rsidRDefault="00937434" w:rsidP="00937434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37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Московского Института Открытого Образования: </w:t>
      </w:r>
      <w:hyperlink r:id="rId7" w:history="1">
        <w:r w:rsidRPr="0093743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http://www.mioo.ru</w:t>
        </w:r>
      </w:hyperlink>
    </w:p>
    <w:p w:rsidR="00937434" w:rsidRPr="00937434" w:rsidRDefault="00937434" w:rsidP="00937434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 сайт «Непрерывная подготовка учителя технологии»: </w:t>
      </w:r>
      <w:r w:rsidRPr="0093743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http://tehnologiya.ucoz.ru/</w:t>
      </w:r>
    </w:p>
    <w:p w:rsidR="00937434" w:rsidRP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Наглядные пособия.</w:t>
      </w: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наглядных пособий: 7</w:t>
      </w:r>
      <w:r w:rsidRPr="00872A8E">
        <w:rPr>
          <w:rFonts w:ascii="Times New Roman" w:hAnsi="Times New Roman" w:cs="Times New Roman"/>
          <w:sz w:val="28"/>
          <w:szCs w:val="28"/>
        </w:rPr>
        <w:t xml:space="preserve"> класс. Технология (Таблицы).</w:t>
      </w: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 – коммуникативные средства:</w:t>
      </w: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8E">
        <w:rPr>
          <w:rFonts w:ascii="Times New Roman" w:hAnsi="Times New Roman" w:cs="Times New Roman"/>
          <w:sz w:val="28"/>
          <w:szCs w:val="28"/>
        </w:rPr>
        <w:t>Учебные видеофильмы «Работа с древесиной»,  «Декоративное искусство»</w:t>
      </w: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A8E">
        <w:rPr>
          <w:rFonts w:ascii="Times New Roman" w:hAnsi="Times New Roman" w:cs="Times New Roman"/>
          <w:b/>
          <w:sz w:val="28"/>
          <w:szCs w:val="28"/>
          <w:u w:val="single"/>
        </w:rPr>
        <w:t>Технические средства обучения.</w:t>
      </w:r>
    </w:p>
    <w:p w:rsidR="00937434" w:rsidRPr="00872A8E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A8E">
        <w:rPr>
          <w:rFonts w:ascii="Times New Roman" w:hAnsi="Times New Roman" w:cs="Times New Roman"/>
          <w:sz w:val="28"/>
          <w:szCs w:val="28"/>
        </w:rPr>
        <w:t>Компьютер.</w:t>
      </w: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8"/>
        </w:rPr>
        <w:t>III. Результаты освоения курса и система их оценки.</w:t>
      </w:r>
    </w:p>
    <w:p w:rsidR="00937434" w:rsidRDefault="00937434" w:rsidP="0093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предметные результаты)</w:t>
      </w:r>
    </w:p>
    <w:p w:rsidR="00937434" w:rsidRDefault="00937434" w:rsidP="0093743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937434" w:rsidRDefault="00937434" w:rsidP="0093743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</w:t>
      </w:r>
    </w:p>
    <w:p w:rsidR="00937434" w:rsidRDefault="00937434" w:rsidP="0093743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предстоящую практическую работу, осуществлять корректировку хода практической работы, самоконтроль выполняемых действий;</w:t>
      </w:r>
    </w:p>
    <w:p w:rsidR="00937434" w:rsidRDefault="00937434" w:rsidP="0093743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своё рабочее место в зависимости от вида работы, выполнять доступные действия по самообслуживанию и доступные виды работ по дереву и с металлом;</w:t>
      </w:r>
    </w:p>
    <w:p w:rsidR="00937434" w:rsidRDefault="00937434" w:rsidP="0093743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относится к труду людей;</w:t>
      </w:r>
    </w:p>
    <w:p w:rsidR="00937434" w:rsidRDefault="00937434" w:rsidP="0093743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культурно-историческую ценность традиций, отражённых в предметном мире, и уважать их;</w:t>
      </w:r>
    </w:p>
    <w:p w:rsidR="00937434" w:rsidRDefault="00937434" w:rsidP="0093743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готовый продукт (изделия, комплексные работы, социальные услуги)</w:t>
      </w:r>
    </w:p>
    <w:p w:rsidR="00937434" w:rsidRDefault="00937434" w:rsidP="0093743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Научится:</w:t>
      </w:r>
    </w:p>
    <w:p w:rsidR="00937434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представлений о многообразии материалов, их видов, свойствах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937434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28A8">
        <w:rPr>
          <w:rFonts w:ascii="Times New Roman" w:hAnsi="Times New Roman" w:cs="Times New Roman"/>
          <w:sz w:val="28"/>
          <w:szCs w:val="28"/>
        </w:rPr>
        <w:t>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сборке и отделке изделия; экономно расходовать используемые материалы;</w:t>
      </w:r>
    </w:p>
    <w:p w:rsidR="00937434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28A8">
        <w:rPr>
          <w:rFonts w:ascii="Times New Roman" w:hAnsi="Times New Roman" w:cs="Times New Roman"/>
          <w:sz w:val="28"/>
          <w:szCs w:val="28"/>
        </w:rPr>
        <w:t>ыполнять символические действия моделирования и преобразования модели и работать с простейшей технической документацией: изготавливать плоскостные и объёмные изделия по простейшим чертежам, эскизам, схемам, рисункам;</w:t>
      </w:r>
    </w:p>
    <w:p w:rsidR="00937434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28A8">
        <w:rPr>
          <w:rFonts w:ascii="Times New Roman" w:hAnsi="Times New Roman" w:cs="Times New Roman"/>
          <w:sz w:val="28"/>
          <w:szCs w:val="28"/>
        </w:rPr>
        <w:t>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37434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28A8">
        <w:rPr>
          <w:rFonts w:ascii="Times New Roman" w:hAnsi="Times New Roman" w:cs="Times New Roman"/>
          <w:sz w:val="28"/>
          <w:szCs w:val="28"/>
        </w:rPr>
        <w:t>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434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 w:rsidRPr="00B828A8">
        <w:rPr>
          <w:rFonts w:ascii="Times New Roman" w:hAnsi="Times New Roman" w:cs="Times New Roman"/>
          <w:sz w:val="28"/>
          <w:szCs w:val="28"/>
        </w:rPr>
        <w:t>анализировать устройства изделия; выделять детали, их форму, определять взаимное расположение, виды соединения деталей;</w:t>
      </w:r>
    </w:p>
    <w:p w:rsidR="00937434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28A8">
        <w:rPr>
          <w:rFonts w:ascii="Times New Roman" w:hAnsi="Times New Roman" w:cs="Times New Roman"/>
          <w:sz w:val="28"/>
          <w:szCs w:val="28"/>
        </w:rPr>
        <w:t>зготавливать несложные конструкции изделий из древесины, металла по рисунку, простейшему чертежу или эскизу, образц</w:t>
      </w:r>
      <w:r>
        <w:rPr>
          <w:rFonts w:ascii="Times New Roman" w:hAnsi="Times New Roman" w:cs="Times New Roman"/>
          <w:sz w:val="28"/>
          <w:szCs w:val="28"/>
        </w:rPr>
        <w:t>у и доступным заданным условиям;</w:t>
      </w:r>
    </w:p>
    <w:p w:rsidR="00937434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28A8">
        <w:rPr>
          <w:rFonts w:ascii="Times New Roman" w:hAnsi="Times New Roman" w:cs="Times New Roman"/>
          <w:sz w:val="28"/>
          <w:szCs w:val="28"/>
        </w:rPr>
        <w:t>оотносить объёмную конструкцию, основанную на правильных геометрических формах, с изображениями их развёрток;</w:t>
      </w:r>
    </w:p>
    <w:p w:rsidR="00937434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B828A8">
        <w:rPr>
          <w:rFonts w:ascii="Times New Roman" w:hAnsi="Times New Roman" w:cs="Times New Roman"/>
          <w:sz w:val="28"/>
          <w:szCs w:val="28"/>
        </w:rPr>
        <w:t>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</w:t>
      </w:r>
      <w:r>
        <w:rPr>
          <w:rFonts w:ascii="Times New Roman" w:hAnsi="Times New Roman" w:cs="Times New Roman"/>
          <w:sz w:val="28"/>
          <w:szCs w:val="28"/>
        </w:rPr>
        <w:t>оплощать этот образ в материале;</w:t>
      </w:r>
    </w:p>
    <w:p w:rsidR="00937434" w:rsidRPr="00B828A8" w:rsidRDefault="00937434" w:rsidP="00937434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28A8">
        <w:rPr>
          <w:rFonts w:ascii="Times New Roman" w:hAnsi="Times New Roman" w:cs="Times New Roman"/>
          <w:sz w:val="28"/>
          <w:szCs w:val="28"/>
        </w:rPr>
        <w:t>роявлять интерес к предмету, выявлять причины успешности/</w:t>
      </w:r>
      <w:proofErr w:type="spellStart"/>
      <w:r w:rsidRPr="00B828A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828A8">
        <w:rPr>
          <w:rFonts w:ascii="Times New Roman" w:hAnsi="Times New Roman" w:cs="Times New Roman"/>
          <w:sz w:val="28"/>
          <w:szCs w:val="28"/>
        </w:rPr>
        <w:t xml:space="preserve"> в учебной деятельности. </w:t>
      </w:r>
    </w:p>
    <w:p w:rsidR="00937434" w:rsidRPr="00B828A8" w:rsidRDefault="00937434" w:rsidP="0093743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28A8">
        <w:rPr>
          <w:rFonts w:ascii="Times New Roman" w:hAnsi="Times New Roman" w:cs="Times New Roman"/>
          <w:sz w:val="28"/>
          <w:szCs w:val="28"/>
        </w:rPr>
        <w:t>Стремиться овладеть различными видами учебных действий. Ценить дружбу, товарищеские отношения.</w:t>
      </w: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Итоговая оценка ограничивается контролем успешности освоения действий, выполняемых учащимися, с предметным содержанием, отражающим опорную систему знаний данного курса.</w:t>
      </w: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достижений этих предметных результатов ведется в ходе выполнения итоговых проверочных работ (тестирования), в ходе текущего и промежуточного оценивания, а полученные результаты фиксируются в накопительной системе оценки (портфолио) и учитываются при определении итоговой оценки. Обязательной составляющей портфолио являются материалы стартовой диагностики, промежуточных и итоговых стандартизированных работ. По технологии это-фото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рефлексии.</w:t>
      </w: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Подход к оценке достижения планируемых результатов с позиций управления образованием для обеспечения качества образования включает в себя как внутреннюю, так и внешнюю оценку, построенные на одной  и той же  содержательной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оценка – это оценка самой школы  (ребенка, учителя, школьного психолога, администрации).</w:t>
      </w: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оценка – это оценка, которая проводится внешними  по отношению к  школе службами.</w:t>
      </w: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9374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34" w:rsidRDefault="00937434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4027" w:rsidRDefault="00DA4027" w:rsidP="00DA4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F18" w:rsidRDefault="008B6F18" w:rsidP="00DA40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187940" cy="7347433"/>
            <wp:effectExtent l="19050" t="0" r="3810" b="0"/>
            <wp:docPr id="2" name="Рисунок 2" descr="F:\Флешка\Рабочие программы по технологии\т.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лешка\Рабочие программы по технологии\т.л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734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F18" w:rsidSect="005151F9">
      <w:pgSz w:w="16838" w:h="11906" w:orient="landscape"/>
      <w:pgMar w:top="397" w:right="397" w:bottom="397" w:left="39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A79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6767B3B"/>
    <w:multiLevelType w:val="hybridMultilevel"/>
    <w:tmpl w:val="4B64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2625"/>
    <w:multiLevelType w:val="hybridMultilevel"/>
    <w:tmpl w:val="3C9EF66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F3E5D"/>
    <w:multiLevelType w:val="hybridMultilevel"/>
    <w:tmpl w:val="9D0A2A62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BC1FF2"/>
    <w:multiLevelType w:val="hybridMultilevel"/>
    <w:tmpl w:val="59F2349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BF6BB"/>
    <w:multiLevelType w:val="singleLevel"/>
    <w:tmpl w:val="38A44BBE"/>
    <w:lvl w:ilvl="0">
      <w:numFmt w:val="bullet"/>
      <w:lvlText w:val="q"/>
      <w:lvlJc w:val="left"/>
      <w:pPr>
        <w:tabs>
          <w:tab w:val="num" w:pos="930"/>
        </w:tabs>
        <w:ind w:left="0" w:firstLine="570"/>
      </w:pPr>
      <w:rPr>
        <w:rFonts w:ascii="Wingdings" w:hAnsi="Wingdings" w:cs="Wingdings"/>
        <w:sz w:val="16"/>
        <w:szCs w:val="16"/>
      </w:rPr>
    </w:lvl>
  </w:abstractNum>
  <w:abstractNum w:abstractNumId="9">
    <w:nsid w:val="2FDF4B56"/>
    <w:multiLevelType w:val="hybridMultilevel"/>
    <w:tmpl w:val="3E9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E2A31"/>
    <w:multiLevelType w:val="hybridMultilevel"/>
    <w:tmpl w:val="3C10BED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A27D2B"/>
    <w:multiLevelType w:val="hybridMultilevel"/>
    <w:tmpl w:val="C93C9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11BDC"/>
    <w:multiLevelType w:val="hybridMultilevel"/>
    <w:tmpl w:val="6B9A84E0"/>
    <w:lvl w:ilvl="0" w:tplc="5B38FBA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1152B0"/>
    <w:multiLevelType w:val="hybridMultilevel"/>
    <w:tmpl w:val="1B921816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97C2A"/>
    <w:multiLevelType w:val="hybridMultilevel"/>
    <w:tmpl w:val="803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5438B"/>
    <w:multiLevelType w:val="singleLevel"/>
    <w:tmpl w:val="D1040F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AFE588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2922B9E"/>
    <w:multiLevelType w:val="hybridMultilevel"/>
    <w:tmpl w:val="DD408B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60AF1"/>
    <w:multiLevelType w:val="hybridMultilevel"/>
    <w:tmpl w:val="BD225170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8">
    <w:abstractNumId w:val="17"/>
  </w:num>
  <w:num w:numId="9">
    <w:abstractNumId w:val="15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10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962ED"/>
    <w:rsid w:val="00050291"/>
    <w:rsid w:val="0006735E"/>
    <w:rsid w:val="000B5137"/>
    <w:rsid w:val="000F3677"/>
    <w:rsid w:val="001106E9"/>
    <w:rsid w:val="001B7BFE"/>
    <w:rsid w:val="001D5206"/>
    <w:rsid w:val="0027652C"/>
    <w:rsid w:val="0032763D"/>
    <w:rsid w:val="0035352F"/>
    <w:rsid w:val="0038502F"/>
    <w:rsid w:val="003E2DA2"/>
    <w:rsid w:val="00431D0D"/>
    <w:rsid w:val="004348FD"/>
    <w:rsid w:val="004671A6"/>
    <w:rsid w:val="004962ED"/>
    <w:rsid w:val="004E251A"/>
    <w:rsid w:val="005151F9"/>
    <w:rsid w:val="005235FE"/>
    <w:rsid w:val="00590133"/>
    <w:rsid w:val="0064095C"/>
    <w:rsid w:val="0067029B"/>
    <w:rsid w:val="00680D22"/>
    <w:rsid w:val="006A2997"/>
    <w:rsid w:val="006A4582"/>
    <w:rsid w:val="00703013"/>
    <w:rsid w:val="00742D68"/>
    <w:rsid w:val="007F60F7"/>
    <w:rsid w:val="008B6F18"/>
    <w:rsid w:val="00937434"/>
    <w:rsid w:val="00982A7C"/>
    <w:rsid w:val="00A81342"/>
    <w:rsid w:val="00AC56A0"/>
    <w:rsid w:val="00C87288"/>
    <w:rsid w:val="00D4214E"/>
    <w:rsid w:val="00D562EE"/>
    <w:rsid w:val="00D8002B"/>
    <w:rsid w:val="00DA4027"/>
    <w:rsid w:val="00E20E50"/>
    <w:rsid w:val="00E55867"/>
    <w:rsid w:val="00EB0A00"/>
    <w:rsid w:val="00F006C9"/>
    <w:rsid w:val="00F157B5"/>
    <w:rsid w:val="00F4074F"/>
    <w:rsid w:val="00F66356"/>
    <w:rsid w:val="00FE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348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48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0D22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F66356"/>
  </w:style>
  <w:style w:type="table" w:styleId="a5">
    <w:name w:val="Table Grid"/>
    <w:basedOn w:val="a1"/>
    <w:rsid w:val="0068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F006C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Содержимое таблицы"/>
    <w:basedOn w:val="a"/>
    <w:rsid w:val="00F6635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TimesNewRoman">
    <w:name w:val="Body text + Times New Roman"/>
    <w:rsid w:val="00F66356"/>
    <w:rPr>
      <w:rFonts w:ascii="Times New Roman" w:eastAsia="Times New Roman" w:hAnsi="Times New Roman" w:cs="Times New Roman" w:hint="default"/>
      <w:b/>
      <w:bCs/>
      <w:i/>
      <w:iCs/>
      <w:spacing w:val="-20"/>
      <w:sz w:val="21"/>
      <w:szCs w:val="21"/>
    </w:rPr>
  </w:style>
  <w:style w:type="character" w:customStyle="1" w:styleId="FontStyle11">
    <w:name w:val="Font Style11"/>
    <w:basedOn w:val="a0"/>
    <w:rsid w:val="00C87288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"/>
    <w:rsid w:val="00C87288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rsid w:val="00C87288"/>
    <w:pPr>
      <w:widowControl w:val="0"/>
      <w:autoSpaceDE w:val="0"/>
      <w:autoSpaceDN w:val="0"/>
      <w:adjustRightInd w:val="0"/>
      <w:spacing w:after="0" w:line="253" w:lineRule="exact"/>
      <w:ind w:firstLine="600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rsid w:val="00C87288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3">
    <w:name w:val="Style3"/>
    <w:basedOn w:val="a"/>
    <w:rsid w:val="00C87288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2">
    <w:name w:val="Font Style12"/>
    <w:basedOn w:val="a0"/>
    <w:rsid w:val="00C87288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rsid w:val="00C87288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rsid w:val="00C87288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2">
    <w:name w:val="Style2"/>
    <w:basedOn w:val="a"/>
    <w:rsid w:val="00C87288"/>
    <w:pPr>
      <w:widowControl w:val="0"/>
      <w:autoSpaceDE w:val="0"/>
      <w:autoSpaceDN w:val="0"/>
      <w:adjustRightInd w:val="0"/>
      <w:spacing w:after="0" w:line="250" w:lineRule="exact"/>
      <w:ind w:firstLine="28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7">
    <w:name w:val="Font Style17"/>
    <w:basedOn w:val="a0"/>
    <w:rsid w:val="00C87288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C87288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6">
    <w:name w:val="Font Style16"/>
    <w:basedOn w:val="a0"/>
    <w:rsid w:val="00C87288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18">
    <w:name w:val="Font Style18"/>
    <w:basedOn w:val="a0"/>
    <w:rsid w:val="00C87288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styleId="a8">
    <w:name w:val="Strong"/>
    <w:basedOn w:val="a0"/>
    <w:qFormat/>
    <w:rsid w:val="00C87288"/>
    <w:rPr>
      <w:b/>
      <w:bCs/>
    </w:rPr>
  </w:style>
  <w:style w:type="character" w:styleId="a9">
    <w:name w:val="Hyperlink"/>
    <w:basedOn w:val="a0"/>
    <w:rsid w:val="00C87288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431D0D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31D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431D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text3">
    <w:name w:val="Body text (3)"/>
    <w:basedOn w:val="a"/>
    <w:next w:val="a"/>
    <w:rsid w:val="00431D0D"/>
    <w:pPr>
      <w:suppressAutoHyphens/>
      <w:spacing w:after="0" w:line="202" w:lineRule="exact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BodytextBold">
    <w:name w:val="Body text + Bold"/>
    <w:rsid w:val="00431D0D"/>
    <w:rPr>
      <w:rFonts w:ascii="Verdana" w:eastAsia="Verdana" w:hAnsi="Verdana" w:cs="Verdana" w:hint="default"/>
      <w:b/>
      <w:bCs/>
      <w:i/>
      <w:iCs/>
      <w:spacing w:val="-2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348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48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434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348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4348FD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rsid w:val="004348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4348FD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semiHidden/>
    <w:rsid w:val="00434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f0">
    <w:name w:val="Body Text Indent"/>
    <w:basedOn w:val="a"/>
    <w:link w:val="af1"/>
    <w:uiPriority w:val="99"/>
    <w:semiHidden/>
    <w:unhideWhenUsed/>
    <w:rsid w:val="004348FD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34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21">
    <w:name w:val="Body Text Indent 2"/>
    <w:basedOn w:val="a"/>
    <w:link w:val="22"/>
    <w:semiHidden/>
    <w:unhideWhenUsed/>
    <w:rsid w:val="00434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34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екст в заданном формате"/>
    <w:basedOn w:val="a"/>
    <w:rsid w:val="004348FD"/>
    <w:pPr>
      <w:widowControl w:val="0"/>
      <w:suppressAutoHyphens/>
      <w:spacing w:after="0" w:line="240" w:lineRule="auto"/>
    </w:pPr>
    <w:rPr>
      <w:rFonts w:ascii="Times New Roman" w:eastAsia="Courier New" w:hAnsi="Times New Roman" w:cs="Courier New"/>
      <w:kern w:val="2"/>
      <w:sz w:val="20"/>
      <w:szCs w:val="20"/>
      <w:lang w:eastAsia="hi-IN" w:bidi="hi-IN"/>
    </w:rPr>
  </w:style>
  <w:style w:type="paragraph" w:customStyle="1" w:styleId="af3">
    <w:name w:val="абзац"/>
    <w:basedOn w:val="a"/>
    <w:rsid w:val="004348F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D22"/>
    <w:pPr>
      <w:spacing w:after="0" w:line="240" w:lineRule="auto"/>
    </w:pPr>
  </w:style>
  <w:style w:type="table" w:styleId="a4">
    <w:name w:val="Table Grid"/>
    <w:basedOn w:val="a1"/>
    <w:rsid w:val="0068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06C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i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olymp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21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Начальные классы</cp:lastModifiedBy>
  <cp:revision>14</cp:revision>
  <cp:lastPrinted>2014-10-27T08:54:00Z</cp:lastPrinted>
  <dcterms:created xsi:type="dcterms:W3CDTF">2013-10-15T20:11:00Z</dcterms:created>
  <dcterms:modified xsi:type="dcterms:W3CDTF">2015-02-19T07:36:00Z</dcterms:modified>
</cp:coreProperties>
</file>